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AD532A">
        <w:rPr>
          <w:sz w:val="28"/>
          <w:szCs w:val="28"/>
        </w:rPr>
        <w:t>2</w:t>
      </w:r>
      <w:r w:rsidR="00805A96" w:rsidRPr="00805A96">
        <w:rPr>
          <w:sz w:val="28"/>
          <w:szCs w:val="28"/>
        </w:rPr>
        <w:t>-1</w:t>
      </w:r>
      <w:r w:rsidR="00AD532A">
        <w:rPr>
          <w:sz w:val="28"/>
          <w:szCs w:val="28"/>
        </w:rPr>
        <w:t>8</w:t>
      </w:r>
      <w:r w:rsidR="00805A96" w:rsidRPr="00805A96">
        <w:rPr>
          <w:sz w:val="28"/>
          <w:szCs w:val="28"/>
        </w:rPr>
        <w:t xml:space="preserve"> по предмету: </w:t>
      </w:r>
    </w:p>
    <w:p w:rsidR="00901A18" w:rsidRPr="0064494F" w:rsidRDefault="00805A96" w:rsidP="00901A18">
      <w:pPr>
        <w:jc w:val="center"/>
        <w:rPr>
          <w:b/>
          <w:sz w:val="28"/>
          <w:szCs w:val="28"/>
        </w:rPr>
      </w:pPr>
      <w:r w:rsidRPr="00805A96">
        <w:rPr>
          <w:sz w:val="28"/>
          <w:szCs w:val="28"/>
        </w:rPr>
        <w:t>«</w:t>
      </w:r>
      <w:r w:rsidR="00C260E4" w:rsidRPr="00C260E4">
        <w:rPr>
          <w:sz w:val="28"/>
          <w:szCs w:val="28"/>
        </w:rPr>
        <w:t>Добровольное медицинское страхование сотрудников ООО «Каспийская нефтяная компания» и членов семьи руководителя ООО «Каспийская нефтяная компания»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095209">
        <w:rPr>
          <w:b/>
        </w:rPr>
        <w:t>8</w:t>
      </w:r>
      <w:bookmarkStart w:id="0" w:name="_GoBack"/>
      <w:bookmarkEnd w:id="0"/>
    </w:p>
    <w:p w:rsidR="00901A18" w:rsidRDefault="00901A18" w:rsidP="00510816">
      <w:pPr>
        <w:jc w:val="center"/>
        <w:rPr>
          <w:b/>
        </w:rPr>
      </w:pPr>
    </w:p>
    <w:p w:rsidR="007C6A1D" w:rsidRDefault="000C3ADB" w:rsidP="00B43083">
      <w:pPr>
        <w:spacing w:after="200" w:line="276" w:lineRule="auto"/>
        <w:rPr>
          <w:b/>
        </w:rPr>
      </w:pPr>
      <w:r>
        <w:rPr>
          <w:b/>
        </w:rPr>
        <w:br w:type="page"/>
      </w:r>
      <w:r w:rsidR="00FD2856">
        <w:rPr>
          <w:b/>
        </w:rPr>
        <w:lastRenderedPageBreak/>
        <w:t>Содержание.</w:t>
      </w:r>
    </w:p>
    <w:p w:rsidR="007C6A1D" w:rsidRDefault="007C6A1D" w:rsidP="00510816">
      <w:pPr>
        <w:jc w:val="center"/>
        <w:rPr>
          <w:b/>
        </w:rPr>
      </w:pPr>
    </w:p>
    <w:p w:rsidR="00360E99"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229208" w:history="1">
        <w:r w:rsidR="00360E99" w:rsidRPr="00C317BB">
          <w:rPr>
            <w:rStyle w:val="a8"/>
            <w:noProof/>
          </w:rPr>
          <w:t>1. Общие сведения об объекте и предмете тендера.</w:t>
        </w:r>
        <w:r w:rsidR="00360E99">
          <w:rPr>
            <w:noProof/>
            <w:webHidden/>
          </w:rPr>
          <w:tab/>
        </w:r>
        <w:r w:rsidR="00360E99">
          <w:rPr>
            <w:noProof/>
            <w:webHidden/>
          </w:rPr>
          <w:fldChar w:fldCharType="begin"/>
        </w:r>
        <w:r w:rsidR="00360E99">
          <w:rPr>
            <w:noProof/>
            <w:webHidden/>
          </w:rPr>
          <w:instrText xml:space="preserve"> PAGEREF _Toc476229208 \h </w:instrText>
        </w:r>
        <w:r w:rsidR="00360E99">
          <w:rPr>
            <w:noProof/>
            <w:webHidden/>
          </w:rPr>
        </w:r>
        <w:r w:rsidR="00360E99">
          <w:rPr>
            <w:noProof/>
            <w:webHidden/>
          </w:rPr>
          <w:fldChar w:fldCharType="separate"/>
        </w:r>
        <w:r w:rsidR="002F2E54">
          <w:rPr>
            <w:noProof/>
            <w:webHidden/>
          </w:rPr>
          <w:t>3</w:t>
        </w:r>
        <w:r w:rsidR="00360E99">
          <w:rPr>
            <w:noProof/>
            <w:webHidden/>
          </w:rPr>
          <w:fldChar w:fldCharType="end"/>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09" w:history="1">
        <w:r w:rsidR="00360E99" w:rsidRPr="00C317BB">
          <w:rPr>
            <w:rStyle w:val="a8"/>
            <w:noProof/>
          </w:rPr>
          <w:t>2. Проектно - техническая и коммерческая документация.</w:t>
        </w:r>
        <w:r w:rsidR="00360E99">
          <w:rPr>
            <w:noProof/>
            <w:webHidden/>
          </w:rPr>
          <w:tab/>
        </w:r>
        <w:r w:rsidR="00360E99">
          <w:rPr>
            <w:noProof/>
            <w:webHidden/>
          </w:rPr>
          <w:fldChar w:fldCharType="begin"/>
        </w:r>
        <w:r w:rsidR="00360E99">
          <w:rPr>
            <w:noProof/>
            <w:webHidden/>
          </w:rPr>
          <w:instrText xml:space="preserve"> PAGEREF _Toc476229209 \h </w:instrText>
        </w:r>
        <w:r w:rsidR="00360E99">
          <w:rPr>
            <w:noProof/>
            <w:webHidden/>
          </w:rPr>
        </w:r>
        <w:r w:rsidR="00360E99">
          <w:rPr>
            <w:noProof/>
            <w:webHidden/>
          </w:rPr>
          <w:fldChar w:fldCharType="separate"/>
        </w:r>
        <w:r w:rsidR="002F2E54">
          <w:rPr>
            <w:noProof/>
            <w:webHidden/>
          </w:rPr>
          <w:t>4</w:t>
        </w:r>
        <w:r w:rsidR="00360E99">
          <w:rPr>
            <w:noProof/>
            <w:webHidden/>
          </w:rPr>
          <w:fldChar w:fldCharType="end"/>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1" w:history="1">
        <w:r w:rsidR="00360E99" w:rsidRPr="00C317BB">
          <w:rPr>
            <w:rStyle w:val="a8"/>
            <w:noProof/>
          </w:rPr>
          <w:t>3. Инструкция претенденту</w:t>
        </w:r>
        <w:r w:rsidR="00360E99">
          <w:rPr>
            <w:noProof/>
            <w:webHidden/>
          </w:rPr>
          <w:tab/>
        </w:r>
        <w:r w:rsidR="00360E99">
          <w:rPr>
            <w:noProof/>
            <w:webHidden/>
          </w:rPr>
          <w:fldChar w:fldCharType="begin"/>
        </w:r>
        <w:r w:rsidR="00360E99">
          <w:rPr>
            <w:noProof/>
            <w:webHidden/>
          </w:rPr>
          <w:instrText xml:space="preserve"> PAGEREF _Toc476229211 \h </w:instrText>
        </w:r>
        <w:r w:rsidR="00360E99">
          <w:rPr>
            <w:noProof/>
            <w:webHidden/>
          </w:rPr>
        </w:r>
        <w:r w:rsidR="00360E99">
          <w:rPr>
            <w:noProof/>
            <w:webHidden/>
          </w:rPr>
          <w:fldChar w:fldCharType="separate"/>
        </w:r>
        <w:r w:rsidR="002F2E54">
          <w:rPr>
            <w:noProof/>
            <w:webHidden/>
          </w:rPr>
          <w:t>8</w:t>
        </w:r>
        <w:r w:rsidR="00360E99">
          <w:rPr>
            <w:noProof/>
            <w:webHidden/>
          </w:rPr>
          <w:fldChar w:fldCharType="end"/>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2" w:history="1">
        <w:r w:rsidR="00360E99" w:rsidRPr="00C317BB">
          <w:rPr>
            <w:rStyle w:val="a8"/>
            <w:noProof/>
          </w:rPr>
          <w:t>4. Условия и порядок проведения одноэтапного тендера с процедурой уторговывания по предмету тендера.</w:t>
        </w:r>
        <w:r w:rsidR="00360E99">
          <w:rPr>
            <w:noProof/>
            <w:webHidden/>
          </w:rPr>
          <w:tab/>
        </w:r>
        <w:r w:rsidR="00E31854">
          <w:rPr>
            <w:noProof/>
            <w:webHidden/>
          </w:rPr>
          <w:t>3</w:t>
        </w:r>
        <w:r w:rsidR="004861D7">
          <w:rPr>
            <w:noProof/>
            <w:webHidden/>
          </w:rPr>
          <w:t>2</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3" w:history="1">
        <w:r w:rsidR="00360E99" w:rsidRPr="00C317BB">
          <w:rPr>
            <w:rStyle w:val="a8"/>
            <w:noProof/>
          </w:rPr>
          <w:t>Приложение № 1: Форма сведений об участнике тендера</w:t>
        </w:r>
        <w:r w:rsidR="00360E99">
          <w:rPr>
            <w:noProof/>
            <w:webHidden/>
          </w:rPr>
          <w:tab/>
        </w:r>
        <w:r w:rsidR="00E31854">
          <w:rPr>
            <w:noProof/>
            <w:webHidden/>
          </w:rPr>
          <w:t>3</w:t>
        </w:r>
        <w:r w:rsidR="004861D7">
          <w:rPr>
            <w:noProof/>
            <w:webHidden/>
          </w:rPr>
          <w:t>3</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4" w:history="1">
        <w:r w:rsidR="00360E99" w:rsidRPr="00C317BB">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60E99">
          <w:rPr>
            <w:noProof/>
            <w:webHidden/>
          </w:rPr>
          <w:tab/>
        </w:r>
        <w:r w:rsidR="00E31854">
          <w:rPr>
            <w:noProof/>
            <w:webHidden/>
          </w:rPr>
          <w:t>3</w:t>
        </w:r>
        <w:r w:rsidR="004861D7">
          <w:rPr>
            <w:noProof/>
            <w:webHidden/>
          </w:rPr>
          <w:t>7</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5" w:history="1">
        <w:r w:rsidR="00360E99" w:rsidRPr="00C317BB">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60E99">
          <w:rPr>
            <w:noProof/>
            <w:webHidden/>
          </w:rPr>
          <w:tab/>
        </w:r>
        <w:r w:rsidR="00E31854">
          <w:rPr>
            <w:noProof/>
            <w:webHidden/>
          </w:rPr>
          <w:t>3</w:t>
        </w:r>
        <w:r w:rsidR="004861D7">
          <w:rPr>
            <w:noProof/>
            <w:webHidden/>
          </w:rPr>
          <w:t>8</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6" w:history="1">
        <w:r w:rsidR="00360E99" w:rsidRPr="00C317BB">
          <w:rPr>
            <w:rStyle w:val="a8"/>
            <w:noProof/>
          </w:rPr>
          <w:t>Приложение № 4: Сведения об опыте выполнения аналогичных договоров</w:t>
        </w:r>
        <w:r w:rsidR="00360E99">
          <w:rPr>
            <w:noProof/>
            <w:webHidden/>
          </w:rPr>
          <w:tab/>
        </w:r>
        <w:r w:rsidR="004861D7">
          <w:rPr>
            <w:noProof/>
            <w:webHidden/>
          </w:rPr>
          <w:t>39</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7" w:history="1">
        <w:r w:rsidR="00360E99" w:rsidRPr="00C317BB">
          <w:rPr>
            <w:rStyle w:val="a8"/>
            <w:noProof/>
          </w:rPr>
          <w:t>Приложение № 5: Сведения об общей величине сборов по добровольному медицинскому страхованию в 201</w:t>
        </w:r>
        <w:r w:rsidR="00EB5F15">
          <w:rPr>
            <w:rStyle w:val="a8"/>
            <w:noProof/>
          </w:rPr>
          <w:t>6</w:t>
        </w:r>
        <w:r w:rsidR="00360E99" w:rsidRPr="00C317BB">
          <w:rPr>
            <w:rStyle w:val="a8"/>
            <w:noProof/>
          </w:rPr>
          <w:t>г.</w:t>
        </w:r>
        <w:r w:rsidR="00360E99">
          <w:rPr>
            <w:noProof/>
            <w:webHidden/>
          </w:rPr>
          <w:tab/>
        </w:r>
        <w:r w:rsidR="00E31854">
          <w:rPr>
            <w:noProof/>
            <w:webHidden/>
          </w:rPr>
          <w:t>4</w:t>
        </w:r>
        <w:r w:rsidR="004861D7">
          <w:rPr>
            <w:noProof/>
            <w:webHidden/>
          </w:rPr>
          <w:t>0</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8" w:history="1">
        <w:r w:rsidR="00360E99" w:rsidRPr="00C317BB">
          <w:rPr>
            <w:rStyle w:val="a8"/>
            <w:noProof/>
          </w:rPr>
          <w:t>Приложение № 6: Справка о наличии круглосуточного медицинского пульта и иных возможностей для застрахованных лиц по взаимодействию со страховщиком</w:t>
        </w:r>
        <w:r w:rsidR="00360E99">
          <w:rPr>
            <w:noProof/>
            <w:webHidden/>
          </w:rPr>
          <w:tab/>
        </w:r>
        <w:r w:rsidR="00E31854">
          <w:rPr>
            <w:noProof/>
            <w:webHidden/>
          </w:rPr>
          <w:t>4</w:t>
        </w:r>
        <w:r w:rsidR="004861D7">
          <w:rPr>
            <w:noProof/>
            <w:webHidden/>
          </w:rPr>
          <w:t>1</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19" w:history="1">
        <w:r w:rsidR="00360E99" w:rsidRPr="00C317BB">
          <w:rPr>
            <w:rStyle w:val="a8"/>
            <w:noProof/>
          </w:rPr>
          <w:t>Приложение № 7: Сведения о кадровых ресурсах</w:t>
        </w:r>
        <w:r w:rsidR="00360E99">
          <w:rPr>
            <w:noProof/>
            <w:webHidden/>
          </w:rPr>
          <w:tab/>
        </w:r>
        <w:r w:rsidR="00E31854">
          <w:rPr>
            <w:noProof/>
            <w:webHidden/>
          </w:rPr>
          <w:t>4</w:t>
        </w:r>
        <w:r w:rsidR="004861D7">
          <w:rPr>
            <w:noProof/>
            <w:webHidden/>
          </w:rPr>
          <w:t>2</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20" w:history="1">
        <w:r w:rsidR="00360E99" w:rsidRPr="00C317BB">
          <w:rPr>
            <w:rStyle w:val="a8"/>
            <w:noProof/>
          </w:rPr>
          <w:t>Приложение № 8. Форма технического предложения в виде согласия с техническим заданием и проектом договора.</w:t>
        </w:r>
        <w:r w:rsidR="00360E99">
          <w:rPr>
            <w:noProof/>
            <w:webHidden/>
          </w:rPr>
          <w:tab/>
        </w:r>
        <w:r w:rsidR="00E31854">
          <w:rPr>
            <w:noProof/>
            <w:webHidden/>
          </w:rPr>
          <w:t>4</w:t>
        </w:r>
        <w:r w:rsidR="004861D7">
          <w:rPr>
            <w:noProof/>
            <w:webHidden/>
          </w:rPr>
          <w:t>3</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21" w:history="1">
        <w:r w:rsidR="00360E99" w:rsidRPr="00C317BB">
          <w:rPr>
            <w:rStyle w:val="a8"/>
            <w:noProof/>
          </w:rPr>
          <w:t>Приложение № 9: Титульный лист тендерного предложения</w:t>
        </w:r>
        <w:r w:rsidR="00360E99">
          <w:rPr>
            <w:noProof/>
            <w:webHidden/>
          </w:rPr>
          <w:tab/>
        </w:r>
        <w:r w:rsidR="00E31854">
          <w:rPr>
            <w:noProof/>
            <w:webHidden/>
          </w:rPr>
          <w:t>4</w:t>
        </w:r>
        <w:r w:rsidR="004861D7">
          <w:rPr>
            <w:noProof/>
            <w:webHidden/>
          </w:rPr>
          <w:t>4</w:t>
        </w:r>
      </w:hyperlink>
    </w:p>
    <w:p w:rsidR="00360E99" w:rsidRDefault="00B95E64">
      <w:pPr>
        <w:pStyle w:val="12"/>
        <w:tabs>
          <w:tab w:val="right" w:leader="dot" w:pos="10252"/>
        </w:tabs>
        <w:rPr>
          <w:rFonts w:asciiTheme="minorHAnsi" w:eastAsiaTheme="minorEastAsia" w:hAnsiTheme="minorHAnsi" w:cstheme="minorBidi"/>
          <w:noProof/>
          <w:sz w:val="22"/>
          <w:szCs w:val="22"/>
        </w:rPr>
      </w:pPr>
      <w:hyperlink w:anchor="_Toc476229222" w:history="1">
        <w:r w:rsidR="00360E99" w:rsidRPr="00C317BB">
          <w:rPr>
            <w:rStyle w:val="a8"/>
            <w:noProof/>
          </w:rPr>
          <w:t>Приложение № 10: Проект договора</w:t>
        </w:r>
        <w:r w:rsidR="00360E99">
          <w:rPr>
            <w:noProof/>
            <w:webHidden/>
          </w:rPr>
          <w:tab/>
        </w:r>
        <w:r w:rsidR="00E31854">
          <w:rPr>
            <w:noProof/>
            <w:webHidden/>
          </w:rPr>
          <w:t>4</w:t>
        </w:r>
        <w:r w:rsidR="004861D7">
          <w:rPr>
            <w:noProof/>
            <w:webHidden/>
          </w:rPr>
          <w:t>6</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1" w:name="_Toc411246293"/>
      <w:bookmarkStart w:id="2" w:name="_Toc411326914"/>
      <w:bookmarkStart w:id="3" w:name="_Toc411326987"/>
      <w:bookmarkStart w:id="4" w:name="_Toc47622920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1"/>
      <w:bookmarkEnd w:id="2"/>
      <w:bookmarkEnd w:id="3"/>
      <w:bookmarkEnd w:id="4"/>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804BA2">
        <w:t>2</w:t>
      </w:r>
      <w:r w:rsidR="00F243F5" w:rsidRPr="00F243F5">
        <w:t>-1</w:t>
      </w:r>
      <w:r w:rsidR="00804BA2">
        <w:t>8</w:t>
      </w:r>
      <w:r w:rsidR="00F243F5" w:rsidRPr="00F243F5">
        <w:t xml:space="preserve"> по предмету: «</w:t>
      </w:r>
      <w:r w:rsidR="000421ED" w:rsidRPr="000421ED">
        <w:t>Добровольное медицинское страхование сотрудников ООО «Каспийская нефтяная компания» и членов семьи руководителя ООО «Каспийская нефтяная компания»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w:t>
      </w:r>
      <w:r w:rsidR="00221223">
        <w:t xml:space="preserve"> Астраханская область,</w:t>
      </w:r>
      <w:r w:rsidRPr="00425E0F">
        <w:t xml:space="preserve">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12526E" w:rsidRPr="0012526E" w:rsidRDefault="0012526E" w:rsidP="0012526E">
      <w:pPr>
        <w:jc w:val="both"/>
        <w:rPr>
          <w:spacing w:val="-4"/>
        </w:rPr>
      </w:pPr>
      <w:r w:rsidRPr="0012526E">
        <w:rPr>
          <w:spacing w:val="-4"/>
        </w:rPr>
        <w:t>р/с № 40702810107490000109</w:t>
      </w:r>
    </w:p>
    <w:p w:rsidR="0012526E" w:rsidRPr="0012526E" w:rsidRDefault="0012526E" w:rsidP="0012526E">
      <w:pPr>
        <w:jc w:val="both"/>
        <w:rPr>
          <w:spacing w:val="-4"/>
        </w:rPr>
      </w:pPr>
      <w:r w:rsidRPr="0012526E">
        <w:rPr>
          <w:spacing w:val="-4"/>
        </w:rPr>
        <w:t>РОСТОВСКИЙ ФИЛИАЛ ПАО БАНКА «ФК ОТКРЫТИЕ»</w:t>
      </w:r>
    </w:p>
    <w:p w:rsidR="0012526E" w:rsidRPr="0012526E" w:rsidRDefault="0012526E" w:rsidP="0012526E">
      <w:pPr>
        <w:jc w:val="both"/>
        <w:rPr>
          <w:spacing w:val="-4"/>
        </w:rPr>
      </w:pPr>
      <w:r w:rsidRPr="0012526E">
        <w:rPr>
          <w:spacing w:val="-4"/>
        </w:rPr>
        <w:t>БИК: 046015065</w:t>
      </w:r>
    </w:p>
    <w:p w:rsidR="00364BD4" w:rsidRPr="00425E0F" w:rsidRDefault="0012526E" w:rsidP="0012526E">
      <w:pPr>
        <w:jc w:val="both"/>
      </w:pPr>
      <w:r w:rsidRPr="0012526E">
        <w:rPr>
          <w:spacing w:val="-4"/>
        </w:rPr>
        <w:t>Кор/счет: 30101810760150000065 в Отделении Ростов-на-Дону</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5" w:name="_Toc411246294"/>
      <w:bookmarkStart w:id="6" w:name="_Toc411326915"/>
      <w:bookmarkStart w:id="7" w:name="_Toc411326988"/>
      <w:bookmarkStart w:id="8" w:name="_Toc476229209"/>
      <w:r w:rsidRPr="00A75C0D">
        <w:rPr>
          <w:rFonts w:ascii="Times New Roman" w:hAnsi="Times New Roman" w:cs="Times New Roman"/>
          <w:color w:val="auto"/>
        </w:rPr>
        <w:t>2. Проектно - техническая и коммерческая документация</w:t>
      </w:r>
      <w:bookmarkEnd w:id="5"/>
      <w:r w:rsidR="00B52F07">
        <w:rPr>
          <w:rFonts w:ascii="Times New Roman" w:hAnsi="Times New Roman" w:cs="Times New Roman"/>
          <w:color w:val="auto"/>
        </w:rPr>
        <w:t>.</w:t>
      </w:r>
      <w:bookmarkEnd w:id="6"/>
      <w:bookmarkEnd w:id="7"/>
      <w:bookmarkEnd w:id="8"/>
    </w:p>
    <w:p w:rsidR="00CB2F05" w:rsidRDefault="00CB2F05" w:rsidP="00F26405">
      <w:pPr>
        <w:ind w:firstLine="567"/>
        <w:jc w:val="both"/>
        <w:rPr>
          <w:rFonts w:eastAsiaTheme="minorHAnsi"/>
          <w:lang w:eastAsia="en-US"/>
        </w:rPr>
      </w:pPr>
      <w:bookmarkStart w:id="9" w:name="_Toc411326917"/>
      <w:bookmarkStart w:id="10" w:name="_Toc411326990"/>
    </w:p>
    <w:p w:rsidR="00872F75" w:rsidRPr="009A5FCE" w:rsidRDefault="00872F75" w:rsidP="00872F75">
      <w:pPr>
        <w:ind w:firstLine="567"/>
        <w:jc w:val="center"/>
        <w:rPr>
          <w:rFonts w:eastAsiaTheme="minorHAnsi"/>
          <w:b/>
          <w:sz w:val="28"/>
          <w:szCs w:val="28"/>
          <w:lang w:eastAsia="en-US"/>
        </w:rPr>
      </w:pPr>
      <w:r w:rsidRPr="009A5FCE">
        <w:rPr>
          <w:rFonts w:eastAsiaTheme="minorHAnsi"/>
          <w:b/>
          <w:sz w:val="28"/>
          <w:szCs w:val="28"/>
          <w:lang w:eastAsia="en-US"/>
        </w:rPr>
        <w:t>Техническое задание</w:t>
      </w:r>
    </w:p>
    <w:p w:rsidR="0073725F" w:rsidRPr="00C2460C" w:rsidRDefault="0073725F" w:rsidP="0073725F">
      <w:pPr>
        <w:widowControl w:val="0"/>
        <w:tabs>
          <w:tab w:val="left" w:pos="1276"/>
        </w:tabs>
        <w:suppressAutoHyphens/>
        <w:autoSpaceDE w:val="0"/>
        <w:snapToGrid w:val="0"/>
        <w:ind w:right="-2" w:firstLine="567"/>
        <w:jc w:val="both"/>
        <w:rPr>
          <w:rFonts w:eastAsia="Arial"/>
          <w:bCs/>
          <w:spacing w:val="-6"/>
          <w:kern w:val="1"/>
          <w:lang w:eastAsia="hi-IN" w:bidi="hi-IN"/>
        </w:rPr>
      </w:pPr>
      <w:r w:rsidRPr="00C2460C">
        <w:rPr>
          <w:rFonts w:eastAsia="Arial"/>
          <w:bCs/>
          <w:spacing w:val="-6"/>
          <w:kern w:val="1"/>
          <w:lang w:eastAsia="hi-IN" w:bidi="hi-IN"/>
        </w:rPr>
        <w:t>Место оказания услуг: Страхованием покрываются интересы Страхователя на территории Российской Федерации.</w:t>
      </w:r>
    </w:p>
    <w:p w:rsidR="0073725F" w:rsidRDefault="0073725F" w:rsidP="0073725F">
      <w:pPr>
        <w:widowControl w:val="0"/>
        <w:ind w:firstLine="567"/>
        <w:jc w:val="both"/>
        <w:outlineLvl w:val="0"/>
        <w:rPr>
          <w:b/>
          <w:szCs w:val="20"/>
        </w:rPr>
      </w:pPr>
      <w:bookmarkStart w:id="11" w:name="_Toc476229210"/>
      <w:r w:rsidRPr="00C2460C">
        <w:rPr>
          <w:rFonts w:eastAsia="Arial"/>
          <w:bCs/>
          <w:spacing w:val="-6"/>
          <w:kern w:val="1"/>
          <w:lang w:eastAsia="hi-IN" w:bidi="hi-IN"/>
        </w:rPr>
        <w:t xml:space="preserve">Цели и задачи: оказать Страхователю медицинские услуги в объеме и на условиях, предусмотренные </w:t>
      </w:r>
      <w:r>
        <w:rPr>
          <w:rFonts w:eastAsia="Arial"/>
          <w:bCs/>
          <w:spacing w:val="-6"/>
          <w:kern w:val="1"/>
          <w:lang w:eastAsia="hi-IN" w:bidi="hi-IN"/>
        </w:rPr>
        <w:t>Тендерной документацией</w:t>
      </w:r>
      <w:r w:rsidRPr="00C2460C">
        <w:rPr>
          <w:rFonts w:eastAsia="Arial"/>
          <w:bCs/>
          <w:spacing w:val="-6"/>
          <w:kern w:val="1"/>
          <w:lang w:eastAsia="hi-IN" w:bidi="hi-IN"/>
        </w:rPr>
        <w:t>, Программ</w:t>
      </w:r>
      <w:r w:rsidR="003B61A9">
        <w:rPr>
          <w:rFonts w:eastAsia="Arial"/>
          <w:bCs/>
          <w:spacing w:val="-6"/>
          <w:kern w:val="1"/>
          <w:lang w:eastAsia="hi-IN" w:bidi="hi-IN"/>
        </w:rPr>
        <w:t xml:space="preserve">ами </w:t>
      </w:r>
      <w:r w:rsidRPr="00C2460C">
        <w:rPr>
          <w:rFonts w:eastAsia="Arial"/>
          <w:bCs/>
          <w:spacing w:val="-6"/>
          <w:kern w:val="1"/>
          <w:lang w:eastAsia="hi-IN" w:bidi="hi-IN"/>
        </w:rPr>
        <w:t>добровольного медицинского страхования, Договором страхования и Правила</w:t>
      </w:r>
      <w:r>
        <w:rPr>
          <w:rFonts w:eastAsia="Arial"/>
          <w:bCs/>
          <w:spacing w:val="-6"/>
          <w:kern w:val="1"/>
          <w:lang w:eastAsia="hi-IN" w:bidi="hi-IN"/>
        </w:rPr>
        <w:t>ми</w:t>
      </w:r>
      <w:r w:rsidRPr="00C2460C">
        <w:rPr>
          <w:rFonts w:eastAsia="Arial"/>
          <w:bCs/>
          <w:spacing w:val="-6"/>
          <w:kern w:val="1"/>
          <w:lang w:eastAsia="hi-IN" w:bidi="hi-IN"/>
        </w:rPr>
        <w:t xml:space="preserve"> страхования.</w:t>
      </w:r>
      <w:bookmarkEnd w:id="11"/>
    </w:p>
    <w:p w:rsidR="0073725F" w:rsidRDefault="0073725F" w:rsidP="00B30703">
      <w:pPr>
        <w:widowControl w:val="0"/>
        <w:jc w:val="center"/>
        <w:outlineLvl w:val="0"/>
        <w:rPr>
          <w:b/>
          <w:szCs w:val="20"/>
        </w:rPr>
      </w:pP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 xml:space="preserve">Страховщик принимает на себя организацию, оплату и контроль качества медицинских услуг, оказываемых Застрахованным, включенным в представленные Страхователем списки, являющиеся неотъемлемой частью Договора страхования. </w:t>
      </w:r>
    </w:p>
    <w:p w:rsidR="00A8250F" w:rsidRDefault="0022633A" w:rsidP="0022633A">
      <w:pPr>
        <w:ind w:firstLine="567"/>
        <w:jc w:val="both"/>
      </w:pPr>
      <w:r w:rsidRPr="0022633A">
        <w:rPr>
          <w:rFonts w:eastAsia="Arial"/>
          <w:bCs/>
          <w:spacing w:val="-6"/>
          <w:kern w:val="1"/>
          <w:lang w:eastAsia="hi-IN" w:bidi="hi-IN"/>
        </w:rPr>
        <w:t>Услуги должны быть оказаны строго в соответствии с формой Договора добровольного медицинского</w:t>
      </w:r>
      <w:r>
        <w:rPr>
          <w:rFonts w:eastAsia="Arial"/>
          <w:bCs/>
          <w:spacing w:val="-6"/>
          <w:kern w:val="1"/>
          <w:lang w:eastAsia="hi-IN" w:bidi="hi-IN"/>
        </w:rPr>
        <w:t xml:space="preserve"> страхования</w:t>
      </w:r>
      <w:r w:rsidRPr="0022633A">
        <w:rPr>
          <w:rFonts w:eastAsia="Arial"/>
          <w:bCs/>
          <w:spacing w:val="-6"/>
          <w:kern w:val="1"/>
          <w:lang w:eastAsia="hi-IN" w:bidi="hi-IN"/>
        </w:rPr>
        <w:t>, представленно</w:t>
      </w:r>
      <w:r>
        <w:rPr>
          <w:rFonts w:eastAsia="Arial"/>
          <w:bCs/>
          <w:spacing w:val="-6"/>
          <w:kern w:val="1"/>
          <w:lang w:eastAsia="hi-IN" w:bidi="hi-IN"/>
        </w:rPr>
        <w:t>го</w:t>
      </w:r>
      <w:r w:rsidRPr="0022633A">
        <w:rPr>
          <w:rFonts w:eastAsia="Arial"/>
          <w:bCs/>
          <w:spacing w:val="-6"/>
          <w:kern w:val="1"/>
          <w:lang w:eastAsia="hi-IN" w:bidi="hi-IN"/>
        </w:rPr>
        <w:t xml:space="preserve"> в рамках настояще</w:t>
      </w:r>
      <w:r>
        <w:rPr>
          <w:rFonts w:eastAsia="Arial"/>
          <w:bCs/>
          <w:spacing w:val="-6"/>
          <w:kern w:val="1"/>
          <w:lang w:eastAsia="hi-IN" w:bidi="hi-IN"/>
        </w:rPr>
        <w:t>го</w:t>
      </w:r>
      <w:r w:rsidRPr="0022633A">
        <w:rPr>
          <w:rFonts w:eastAsia="Arial"/>
          <w:bCs/>
          <w:spacing w:val="-6"/>
          <w:kern w:val="1"/>
          <w:lang w:eastAsia="hi-IN" w:bidi="hi-IN"/>
        </w:rPr>
        <w:t xml:space="preserve"> </w:t>
      </w:r>
      <w:r>
        <w:rPr>
          <w:rFonts w:eastAsia="Arial"/>
          <w:bCs/>
          <w:spacing w:val="-6"/>
          <w:kern w:val="1"/>
          <w:lang w:eastAsia="hi-IN" w:bidi="hi-IN"/>
        </w:rPr>
        <w:t>тендера</w:t>
      </w:r>
      <w:r w:rsidR="00BB3A28">
        <w:rPr>
          <w:rFonts w:eastAsia="Arial"/>
          <w:bCs/>
          <w:spacing w:val="-6"/>
          <w:kern w:val="1"/>
          <w:lang w:eastAsia="hi-IN" w:bidi="hi-IN"/>
        </w:rPr>
        <w:t xml:space="preserve"> (прилагается отдельным томом (Приложение № </w:t>
      </w:r>
      <w:r w:rsidR="00DE1EB4">
        <w:rPr>
          <w:rFonts w:eastAsia="Arial"/>
          <w:bCs/>
          <w:spacing w:val="-6"/>
          <w:kern w:val="1"/>
          <w:lang w:eastAsia="hi-IN" w:bidi="hi-IN"/>
        </w:rPr>
        <w:t>10</w:t>
      </w:r>
      <w:r w:rsidR="00BB3A28">
        <w:rPr>
          <w:rFonts w:eastAsia="Arial"/>
          <w:bCs/>
          <w:spacing w:val="-6"/>
          <w:kern w:val="1"/>
          <w:lang w:eastAsia="hi-IN" w:bidi="hi-IN"/>
        </w:rPr>
        <w:t>)</w:t>
      </w:r>
      <w:r w:rsidRPr="0022633A">
        <w:rPr>
          <w:rFonts w:eastAsia="Arial"/>
          <w:bCs/>
          <w:spacing w:val="-6"/>
          <w:kern w:val="1"/>
          <w:lang w:eastAsia="hi-IN" w:bidi="hi-IN"/>
        </w:rPr>
        <w:t xml:space="preserve">, а также с учетом Программ добровольного медицинского страхования (далее – ДМС), являющихся неотъемлемой частью Договора (Приложения № </w:t>
      </w:r>
      <w:r w:rsidR="004D2074">
        <w:rPr>
          <w:rFonts w:eastAsia="Arial"/>
          <w:bCs/>
          <w:spacing w:val="-6"/>
          <w:kern w:val="1"/>
          <w:lang w:eastAsia="hi-IN" w:bidi="hi-IN"/>
        </w:rPr>
        <w:t>1а</w:t>
      </w:r>
      <w:r w:rsidRPr="0022633A">
        <w:rPr>
          <w:rFonts w:eastAsia="Arial"/>
          <w:bCs/>
          <w:spacing w:val="-6"/>
          <w:kern w:val="1"/>
          <w:lang w:eastAsia="hi-IN" w:bidi="hi-IN"/>
        </w:rPr>
        <w:t>-</w:t>
      </w:r>
      <w:r w:rsidR="004D2074">
        <w:rPr>
          <w:rFonts w:eastAsia="Arial"/>
          <w:bCs/>
          <w:spacing w:val="-6"/>
          <w:kern w:val="1"/>
          <w:lang w:eastAsia="hi-IN" w:bidi="hi-IN"/>
        </w:rPr>
        <w:t>1д</w:t>
      </w:r>
      <w:r w:rsidRPr="0022633A">
        <w:rPr>
          <w:rFonts w:eastAsia="Arial"/>
          <w:bCs/>
          <w:spacing w:val="-6"/>
          <w:kern w:val="1"/>
          <w:lang w:eastAsia="hi-IN" w:bidi="hi-IN"/>
        </w:rPr>
        <w:t xml:space="preserve"> к Договору). Перечень видов медицинской помощи, медицинских услуг, включаемых в Программы ДМС, может быть дополнен по согласованию между Страхователем и Страховщиком исходя из потребностей лиц, подлежащих страхованию, в отдельных видах медицинских услуг</w:t>
      </w:r>
      <w:r w:rsidR="00A8250F" w:rsidRPr="00C2460C">
        <w:rPr>
          <w:rFonts w:eastAsia="Arial"/>
          <w:bCs/>
          <w:spacing w:val="-6"/>
          <w:kern w:val="1"/>
          <w:lang w:eastAsia="hi-IN" w:bidi="hi-IN"/>
        </w:rPr>
        <w:t>.</w:t>
      </w:r>
      <w:r w:rsidR="00A8250F" w:rsidRPr="00AD5605">
        <w:t xml:space="preserve"> </w:t>
      </w: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 xml:space="preserve">Страховым случаем является факт обращения Застрахованного в медицинские учреждения в соответствии с </w:t>
      </w:r>
      <w:r>
        <w:rPr>
          <w:rFonts w:eastAsia="Arial"/>
          <w:bCs/>
          <w:spacing w:val="-6"/>
          <w:kern w:val="1"/>
          <w:lang w:eastAsia="hi-IN" w:bidi="hi-IN"/>
        </w:rPr>
        <w:t>П</w:t>
      </w:r>
      <w:r w:rsidRPr="00C2460C">
        <w:rPr>
          <w:rFonts w:eastAsia="Arial"/>
          <w:bCs/>
          <w:spacing w:val="-6"/>
          <w:kern w:val="1"/>
          <w:lang w:eastAsia="hi-IN" w:bidi="hi-IN"/>
        </w:rPr>
        <w:t>рограмм</w:t>
      </w:r>
      <w:r>
        <w:rPr>
          <w:rFonts w:eastAsia="Arial"/>
          <w:bCs/>
          <w:spacing w:val="-6"/>
          <w:kern w:val="1"/>
          <w:lang w:eastAsia="hi-IN" w:bidi="hi-IN"/>
        </w:rPr>
        <w:t>ами</w:t>
      </w:r>
      <w:r w:rsidRPr="00C2460C">
        <w:rPr>
          <w:rFonts w:eastAsia="Arial"/>
          <w:bCs/>
          <w:spacing w:val="-6"/>
          <w:kern w:val="1"/>
          <w:lang w:eastAsia="hi-IN" w:bidi="hi-IN"/>
        </w:rPr>
        <w:t xml:space="preserve"> страхования</w:t>
      </w:r>
      <w:r>
        <w:rPr>
          <w:rFonts w:eastAsia="Arial"/>
          <w:bCs/>
          <w:spacing w:val="-6"/>
          <w:kern w:val="1"/>
          <w:lang w:eastAsia="hi-IN" w:bidi="hi-IN"/>
        </w:rPr>
        <w:t xml:space="preserve">, </w:t>
      </w:r>
      <w:r w:rsidRPr="00C2460C">
        <w:rPr>
          <w:rFonts w:eastAsia="Arial"/>
          <w:bCs/>
          <w:spacing w:val="-6"/>
          <w:kern w:val="1"/>
          <w:lang w:eastAsia="hi-IN" w:bidi="hi-IN"/>
        </w:rPr>
        <w:t xml:space="preserve"> или по направлению Страховщика за получением предусмотренных соответствующ</w:t>
      </w:r>
      <w:r>
        <w:rPr>
          <w:rFonts w:eastAsia="Arial"/>
          <w:bCs/>
          <w:spacing w:val="-6"/>
          <w:kern w:val="1"/>
          <w:lang w:eastAsia="hi-IN" w:bidi="hi-IN"/>
        </w:rPr>
        <w:t>ими</w:t>
      </w:r>
      <w:r w:rsidRPr="00C2460C">
        <w:rPr>
          <w:rFonts w:eastAsia="Arial"/>
          <w:bCs/>
          <w:spacing w:val="-6"/>
          <w:kern w:val="1"/>
          <w:lang w:eastAsia="hi-IN" w:bidi="hi-IN"/>
        </w:rPr>
        <w:t xml:space="preserve"> </w:t>
      </w:r>
      <w:r>
        <w:rPr>
          <w:rFonts w:eastAsia="Arial"/>
          <w:bCs/>
          <w:spacing w:val="-6"/>
          <w:kern w:val="1"/>
          <w:lang w:eastAsia="hi-IN" w:bidi="hi-IN"/>
        </w:rPr>
        <w:t>П</w:t>
      </w:r>
      <w:r w:rsidRPr="00C2460C">
        <w:rPr>
          <w:rFonts w:eastAsia="Arial"/>
          <w:bCs/>
          <w:spacing w:val="-6"/>
          <w:kern w:val="1"/>
          <w:lang w:eastAsia="hi-IN" w:bidi="hi-IN"/>
        </w:rPr>
        <w:t>рограмм</w:t>
      </w:r>
      <w:r>
        <w:rPr>
          <w:rFonts w:eastAsia="Arial"/>
          <w:bCs/>
          <w:spacing w:val="-6"/>
          <w:kern w:val="1"/>
          <w:lang w:eastAsia="hi-IN" w:bidi="hi-IN"/>
        </w:rPr>
        <w:t>ами</w:t>
      </w:r>
      <w:r w:rsidRPr="00C2460C">
        <w:rPr>
          <w:rFonts w:eastAsia="Arial"/>
          <w:bCs/>
          <w:spacing w:val="-6"/>
          <w:kern w:val="1"/>
          <w:lang w:eastAsia="hi-IN" w:bidi="hi-IN"/>
        </w:rPr>
        <w:t xml:space="preserve"> страхования медицинских услуг в течение срока действия Договора страхования.</w:t>
      </w: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Страховщик обязан производить страховые выплаты при наступлении страховых случаев в порядке, установленном Договором добровольного медицинского страхования.</w:t>
      </w:r>
    </w:p>
    <w:p w:rsidR="008E117C" w:rsidRDefault="00A8250F" w:rsidP="00A8250F">
      <w:r w:rsidRPr="00AD5605">
        <w:t>Обслуживание Застрахованных осуществляется через Страховщика.</w:t>
      </w:r>
      <w:r w:rsidRPr="00AD5605">
        <w:tab/>
      </w:r>
    </w:p>
    <w:p w:rsidR="00E8191D" w:rsidRDefault="00E8191D" w:rsidP="00A8250F">
      <w:pPr>
        <w:tabs>
          <w:tab w:val="left" w:pos="2700"/>
        </w:tabs>
        <w:ind w:firstLine="709"/>
        <w:jc w:val="both"/>
      </w:pPr>
    </w:p>
    <w:p w:rsidR="00A8250F" w:rsidRDefault="00A8250F" w:rsidP="00A8250F">
      <w:pPr>
        <w:tabs>
          <w:tab w:val="left" w:pos="2700"/>
        </w:tabs>
        <w:ind w:firstLine="709"/>
        <w:jc w:val="both"/>
      </w:pPr>
      <w:r w:rsidRPr="009D39A1">
        <w:t xml:space="preserve">Количество Застрахованных – </w:t>
      </w:r>
      <w:r>
        <w:t>23</w:t>
      </w:r>
      <w:r w:rsidRPr="009D39A1">
        <w:t xml:space="preserve"> человека</w:t>
      </w:r>
      <w:r>
        <w:t>, из них:</w:t>
      </w:r>
    </w:p>
    <w:p w:rsidR="00A8250F" w:rsidRDefault="00E8191D" w:rsidP="00A8250F">
      <w:pPr>
        <w:tabs>
          <w:tab w:val="left" w:pos="2700"/>
        </w:tabs>
        <w:ind w:firstLine="709"/>
        <w:jc w:val="both"/>
      </w:pPr>
      <w:r w:rsidRPr="009D39A1">
        <w:t xml:space="preserve">программа </w:t>
      </w:r>
      <w:r w:rsidRPr="009D39A1">
        <w:rPr>
          <w:lang w:val="en-US"/>
        </w:rPr>
        <w:t>VIP</w:t>
      </w:r>
      <w:r>
        <w:t xml:space="preserve"> – 1 чел.</w:t>
      </w:r>
    </w:p>
    <w:p w:rsidR="00E8191D" w:rsidRDefault="00E8191D" w:rsidP="00A8250F">
      <w:pPr>
        <w:tabs>
          <w:tab w:val="left" w:pos="2700"/>
        </w:tabs>
        <w:ind w:firstLine="709"/>
        <w:jc w:val="both"/>
      </w:pPr>
      <w:r>
        <w:t>программа БИЗНЕС – 9 чел.</w:t>
      </w:r>
    </w:p>
    <w:p w:rsidR="00E8191D" w:rsidRDefault="00E8191D" w:rsidP="00A8250F">
      <w:pPr>
        <w:tabs>
          <w:tab w:val="left" w:pos="2700"/>
        </w:tabs>
        <w:ind w:firstLine="709"/>
        <w:jc w:val="both"/>
      </w:pPr>
      <w:r>
        <w:t>программа СТАНДАРТ – 11 чел.</w:t>
      </w:r>
    </w:p>
    <w:p w:rsidR="00E8191D" w:rsidRPr="00E8191D" w:rsidRDefault="00E8191D" w:rsidP="00A8250F">
      <w:pPr>
        <w:tabs>
          <w:tab w:val="left" w:pos="2700"/>
        </w:tabs>
        <w:ind w:firstLine="709"/>
        <w:jc w:val="both"/>
      </w:pPr>
      <w:r>
        <w:t>программа ДЕТИ – 2 чел.</w:t>
      </w:r>
    </w:p>
    <w:p w:rsidR="00A8250F" w:rsidRDefault="00A8250F" w:rsidP="00A8250F">
      <w:pPr>
        <w:tabs>
          <w:tab w:val="left" w:pos="2700"/>
        </w:tabs>
        <w:ind w:firstLine="709"/>
        <w:jc w:val="both"/>
      </w:pPr>
    </w:p>
    <w:p w:rsidR="00A8250F" w:rsidRDefault="00A8250F" w:rsidP="0077321E">
      <w:pPr>
        <w:ind w:firstLine="567"/>
      </w:pPr>
      <w:r w:rsidRPr="009D39A1">
        <w:t>Срок страхования: c 25 апреля 201</w:t>
      </w:r>
      <w:r w:rsidR="00D60908">
        <w:t>8</w:t>
      </w:r>
      <w:r w:rsidR="00851F97">
        <w:t xml:space="preserve"> </w:t>
      </w:r>
      <w:r w:rsidRPr="009D39A1">
        <w:t>г. по 24 апреля 201</w:t>
      </w:r>
      <w:r w:rsidR="00D60908">
        <w:t>9</w:t>
      </w:r>
      <w:r w:rsidRPr="009D39A1">
        <w:t xml:space="preserve"> г. (1 год).</w:t>
      </w:r>
    </w:p>
    <w:p w:rsidR="0077321E" w:rsidRDefault="0077321E" w:rsidP="0077321E">
      <w:pPr>
        <w:numPr>
          <w:ilvl w:val="2"/>
          <w:numId w:val="0"/>
        </w:numPr>
        <w:tabs>
          <w:tab w:val="left" w:pos="993"/>
        </w:tabs>
        <w:kinsoku w:val="0"/>
        <w:overflowPunct w:val="0"/>
        <w:autoSpaceDE w:val="0"/>
        <w:autoSpaceDN w:val="0"/>
        <w:spacing w:line="288" w:lineRule="auto"/>
        <w:ind w:firstLine="567"/>
        <w:jc w:val="both"/>
        <w:rPr>
          <w:sz w:val="22"/>
          <w:szCs w:val="22"/>
          <w:lang w:bidi="he-IL"/>
        </w:rPr>
      </w:pPr>
    </w:p>
    <w:p w:rsidR="00087ABA" w:rsidRPr="00087ABA" w:rsidRDefault="00087ABA" w:rsidP="0077321E">
      <w:pPr>
        <w:numPr>
          <w:ilvl w:val="2"/>
          <w:numId w:val="0"/>
        </w:numPr>
        <w:tabs>
          <w:tab w:val="left" w:pos="993"/>
        </w:tabs>
        <w:kinsoku w:val="0"/>
        <w:overflowPunct w:val="0"/>
        <w:autoSpaceDE w:val="0"/>
        <w:autoSpaceDN w:val="0"/>
        <w:spacing w:line="288" w:lineRule="auto"/>
        <w:ind w:firstLine="567"/>
        <w:jc w:val="both"/>
        <w:rPr>
          <w:lang w:bidi="he-IL"/>
        </w:rPr>
      </w:pPr>
      <w:r w:rsidRPr="00087ABA">
        <w:rPr>
          <w:lang w:bidi="he-IL"/>
        </w:rPr>
        <w:t>Размер общей страховой суммы по договору</w:t>
      </w:r>
      <w:r w:rsidR="00624C71">
        <w:rPr>
          <w:lang w:bidi="he-IL"/>
        </w:rPr>
        <w:t xml:space="preserve"> ДМС</w:t>
      </w:r>
      <w:r w:rsidRPr="00087ABA">
        <w:rPr>
          <w:lang w:bidi="he-IL"/>
        </w:rPr>
        <w:t xml:space="preserve"> должен составлять не менее </w:t>
      </w:r>
      <w:r w:rsidR="003035B6">
        <w:rPr>
          <w:lang w:bidi="he-IL"/>
        </w:rPr>
        <w:t>7</w:t>
      </w:r>
      <w:r w:rsidRPr="00087ABA">
        <w:rPr>
          <w:lang w:bidi="he-IL"/>
        </w:rPr>
        <w:t> 000 000 (</w:t>
      </w:r>
      <w:r w:rsidR="00954EEC">
        <w:rPr>
          <w:lang w:bidi="he-IL"/>
        </w:rPr>
        <w:t>Семи</w:t>
      </w:r>
      <w:r w:rsidRPr="00087ABA">
        <w:rPr>
          <w:lang w:bidi="he-IL"/>
        </w:rPr>
        <w:t xml:space="preserve"> миллионов) рублей.</w:t>
      </w:r>
    </w:p>
    <w:p w:rsidR="005C7200" w:rsidRDefault="005C7200" w:rsidP="00FE3561">
      <w:pPr>
        <w:numPr>
          <w:ilvl w:val="2"/>
          <w:numId w:val="0"/>
        </w:numPr>
        <w:tabs>
          <w:tab w:val="left" w:pos="993"/>
        </w:tabs>
        <w:kinsoku w:val="0"/>
        <w:overflowPunct w:val="0"/>
        <w:autoSpaceDE w:val="0"/>
        <w:autoSpaceDN w:val="0"/>
        <w:ind w:firstLine="567"/>
        <w:jc w:val="both"/>
        <w:rPr>
          <w:szCs w:val="22"/>
          <w:lang w:bidi="he-IL"/>
        </w:rPr>
      </w:pPr>
    </w:p>
    <w:p w:rsidR="0077321E" w:rsidRPr="0077321E" w:rsidRDefault="00FE3561" w:rsidP="00FE3561">
      <w:pPr>
        <w:numPr>
          <w:ilvl w:val="2"/>
          <w:numId w:val="0"/>
        </w:numPr>
        <w:tabs>
          <w:tab w:val="left" w:pos="993"/>
        </w:tabs>
        <w:kinsoku w:val="0"/>
        <w:overflowPunct w:val="0"/>
        <w:autoSpaceDE w:val="0"/>
        <w:autoSpaceDN w:val="0"/>
        <w:ind w:firstLine="567"/>
        <w:jc w:val="both"/>
        <w:rPr>
          <w:szCs w:val="22"/>
          <w:lang w:bidi="he-IL"/>
        </w:rPr>
      </w:pPr>
      <w:r>
        <w:rPr>
          <w:szCs w:val="22"/>
          <w:lang w:bidi="he-IL"/>
        </w:rPr>
        <w:t>Цена тендерного предложения (ц</w:t>
      </w:r>
      <w:r w:rsidR="0077321E" w:rsidRPr="0077321E">
        <w:rPr>
          <w:szCs w:val="22"/>
          <w:lang w:bidi="he-IL"/>
        </w:rPr>
        <w:t>еновая оферта</w:t>
      </w:r>
      <w:r>
        <w:rPr>
          <w:szCs w:val="22"/>
          <w:lang w:bidi="he-IL"/>
        </w:rPr>
        <w:t>)</w:t>
      </w:r>
      <w:r w:rsidR="0077321E" w:rsidRPr="0077321E">
        <w:rPr>
          <w:szCs w:val="22"/>
          <w:lang w:bidi="he-IL"/>
        </w:rPr>
        <w:t xml:space="preserve"> в рамках данно</w:t>
      </w:r>
      <w:r>
        <w:rPr>
          <w:szCs w:val="22"/>
          <w:lang w:bidi="he-IL"/>
        </w:rPr>
        <w:t>го</w:t>
      </w:r>
      <w:r w:rsidR="0077321E" w:rsidRPr="0077321E">
        <w:rPr>
          <w:szCs w:val="22"/>
          <w:lang w:bidi="he-IL"/>
        </w:rPr>
        <w:t xml:space="preserve"> </w:t>
      </w:r>
      <w:r>
        <w:rPr>
          <w:szCs w:val="22"/>
          <w:lang w:bidi="he-IL"/>
        </w:rPr>
        <w:t>тендера</w:t>
      </w:r>
      <w:r w:rsidR="0077321E" w:rsidRPr="0077321E">
        <w:rPr>
          <w:szCs w:val="22"/>
          <w:lang w:bidi="he-IL"/>
        </w:rPr>
        <w:t xml:space="preserve"> формируется участником </w:t>
      </w:r>
      <w:r>
        <w:rPr>
          <w:szCs w:val="22"/>
          <w:lang w:bidi="he-IL"/>
        </w:rPr>
        <w:t>тендера</w:t>
      </w:r>
      <w:r w:rsidR="0077321E" w:rsidRPr="0077321E">
        <w:rPr>
          <w:szCs w:val="22"/>
          <w:lang w:bidi="he-IL"/>
        </w:rPr>
        <w:t xml:space="preserve"> как величина расходов на ведение дела страховщика (РВД) по сопровождению договор</w:t>
      </w:r>
      <w:r>
        <w:rPr>
          <w:szCs w:val="22"/>
          <w:lang w:bidi="he-IL"/>
        </w:rPr>
        <w:t>а</w:t>
      </w:r>
      <w:r w:rsidR="0077321E" w:rsidRPr="0077321E">
        <w:rPr>
          <w:szCs w:val="22"/>
          <w:lang w:bidi="he-IL"/>
        </w:rPr>
        <w:t xml:space="preserve"> </w:t>
      </w:r>
      <w:r>
        <w:rPr>
          <w:szCs w:val="22"/>
          <w:lang w:bidi="he-IL"/>
        </w:rPr>
        <w:t>ДМС</w:t>
      </w:r>
      <w:r w:rsidR="0077321E" w:rsidRPr="0077321E">
        <w:rPr>
          <w:szCs w:val="22"/>
          <w:lang w:bidi="he-IL"/>
        </w:rPr>
        <w:t>.</w:t>
      </w:r>
    </w:p>
    <w:p w:rsidR="00FE3561" w:rsidRDefault="00FE3561" w:rsidP="00086561">
      <w:pPr>
        <w:ind w:firstLine="567"/>
        <w:jc w:val="both"/>
        <w:rPr>
          <w:szCs w:val="22"/>
        </w:rPr>
      </w:pPr>
      <w:r w:rsidRPr="00FE3561">
        <w:rPr>
          <w:szCs w:val="22"/>
        </w:rPr>
        <w:t xml:space="preserve">Цена тендерного предложения </w:t>
      </w:r>
      <w:r w:rsidR="0077321E" w:rsidRPr="00FE3561">
        <w:rPr>
          <w:szCs w:val="22"/>
        </w:rPr>
        <w:t xml:space="preserve">(величина РВД) формируется участником </w:t>
      </w:r>
      <w:r>
        <w:rPr>
          <w:szCs w:val="22"/>
        </w:rPr>
        <w:t>тендера</w:t>
      </w:r>
      <w:r w:rsidR="0077321E" w:rsidRPr="00FE3561">
        <w:rPr>
          <w:szCs w:val="22"/>
        </w:rPr>
        <w:t xml:space="preserve"> в % </w:t>
      </w:r>
      <w:r w:rsidR="0077321E" w:rsidRPr="00FE3561">
        <w:rPr>
          <w:szCs w:val="22"/>
        </w:rPr>
        <w:br/>
        <w:t xml:space="preserve">(процентах) и в абсолютной величине, рассчитываемой как % (процент) от совокупной величины страховой премии, подлежащей уплате </w:t>
      </w:r>
      <w:r>
        <w:rPr>
          <w:szCs w:val="22"/>
        </w:rPr>
        <w:t xml:space="preserve">Страхователем. </w:t>
      </w:r>
    </w:p>
    <w:p w:rsidR="00FE3561" w:rsidRDefault="00FE3561" w:rsidP="00086561">
      <w:pPr>
        <w:ind w:firstLine="567"/>
        <w:jc w:val="both"/>
        <w:rPr>
          <w:szCs w:val="22"/>
        </w:rPr>
      </w:pPr>
      <w:r w:rsidRPr="00FE3561">
        <w:rPr>
          <w:szCs w:val="22"/>
        </w:rPr>
        <w:t xml:space="preserve">Общая страховая премия </w:t>
      </w:r>
      <w:r>
        <w:rPr>
          <w:szCs w:val="22"/>
        </w:rPr>
        <w:t>составляет</w:t>
      </w:r>
      <w:r w:rsidRPr="00FE3561">
        <w:rPr>
          <w:szCs w:val="22"/>
        </w:rPr>
        <w:t xml:space="preserve"> 1 764 000 (Один миллион семьсот шестьдесят четыре тысячи) рублей</w:t>
      </w:r>
      <w:r>
        <w:rPr>
          <w:szCs w:val="22"/>
        </w:rPr>
        <w:t>.</w:t>
      </w:r>
    </w:p>
    <w:p w:rsidR="00A8250F" w:rsidRPr="004827A0" w:rsidRDefault="0077321E" w:rsidP="00086561">
      <w:pPr>
        <w:ind w:firstLine="567"/>
        <w:jc w:val="both"/>
        <w:rPr>
          <w:b/>
          <w:i/>
          <w:sz w:val="28"/>
        </w:rPr>
      </w:pPr>
      <w:r w:rsidRPr="004827A0">
        <w:rPr>
          <w:b/>
          <w:i/>
          <w:szCs w:val="22"/>
        </w:rPr>
        <w:t xml:space="preserve">Величина РВД, предложенная участником </w:t>
      </w:r>
      <w:r w:rsidR="007B521E" w:rsidRPr="004827A0">
        <w:rPr>
          <w:b/>
          <w:i/>
          <w:szCs w:val="22"/>
        </w:rPr>
        <w:t>тендера</w:t>
      </w:r>
      <w:r w:rsidRPr="004827A0">
        <w:rPr>
          <w:b/>
          <w:i/>
          <w:szCs w:val="22"/>
        </w:rPr>
        <w:t>, не может быть равной 0%.</w:t>
      </w:r>
      <w:r w:rsidR="007B521E" w:rsidRPr="004827A0">
        <w:rPr>
          <w:b/>
          <w:i/>
          <w:szCs w:val="22"/>
          <w:u w:val="single"/>
        </w:rPr>
        <w:t xml:space="preserve"> </w:t>
      </w:r>
      <w:r w:rsidRPr="004827A0">
        <w:rPr>
          <w:b/>
          <w:i/>
          <w:szCs w:val="22"/>
        </w:rPr>
        <w:t>Предложения с величиной РВД, равной 0 (нулю)</w:t>
      </w:r>
      <w:r w:rsidR="00D4773D">
        <w:rPr>
          <w:b/>
          <w:i/>
          <w:szCs w:val="22"/>
        </w:rPr>
        <w:t>,</w:t>
      </w:r>
      <w:r w:rsidRPr="004827A0">
        <w:rPr>
          <w:b/>
          <w:i/>
          <w:szCs w:val="22"/>
        </w:rPr>
        <w:t xml:space="preserve"> рассматриваться не будут.</w:t>
      </w:r>
    </w:p>
    <w:p w:rsidR="00086561" w:rsidRDefault="00086561" w:rsidP="00086561">
      <w:pPr>
        <w:ind w:firstLine="567"/>
        <w:jc w:val="both"/>
      </w:pPr>
      <w:r w:rsidRPr="00F74393">
        <w:t>Определение единого базиса сравнения ценовых предложений:</w:t>
      </w:r>
      <w:r w:rsidRPr="00EB37E1">
        <w:t xml:space="preserve"> цен</w:t>
      </w:r>
      <w:r>
        <w:t>а</w:t>
      </w:r>
      <w:r w:rsidRPr="00EB37E1">
        <w:t xml:space="preserve"> предложения без НДС</w:t>
      </w:r>
      <w:r w:rsidRPr="00E447DA">
        <w:t>.</w:t>
      </w:r>
    </w:p>
    <w:p w:rsidR="00086561" w:rsidRDefault="00086561" w:rsidP="00086561">
      <w:pPr>
        <w:ind w:firstLine="567"/>
        <w:jc w:val="both"/>
      </w:pPr>
      <w:r>
        <w:t>Валюта оплаты – российский рубль.</w:t>
      </w:r>
    </w:p>
    <w:p w:rsidR="00086561" w:rsidRPr="00905E2B" w:rsidRDefault="00086561" w:rsidP="00086561">
      <w:pPr>
        <w:overflowPunct w:val="0"/>
        <w:autoSpaceDE w:val="0"/>
        <w:autoSpaceDN w:val="0"/>
        <w:adjustRightInd w:val="0"/>
        <w:ind w:firstLine="567"/>
        <w:jc w:val="both"/>
        <w:textAlignment w:val="baseline"/>
      </w:pPr>
      <w:r w:rsidRPr="00905E2B">
        <w:t>Страховая премия уплачивается безналичным платежом на расчетный счет Страховщика на основании выставленного им счета в следующем порядке:</w:t>
      </w:r>
    </w:p>
    <w:p w:rsidR="00086561" w:rsidRPr="00905E2B" w:rsidRDefault="00086561" w:rsidP="00086561">
      <w:pPr>
        <w:overflowPunct w:val="0"/>
        <w:autoSpaceDE w:val="0"/>
        <w:autoSpaceDN w:val="0"/>
        <w:adjustRightInd w:val="0"/>
        <w:ind w:firstLine="567"/>
        <w:jc w:val="both"/>
        <w:textAlignment w:val="baseline"/>
      </w:pPr>
      <w:r w:rsidRPr="00905E2B">
        <w:t xml:space="preserve">- первый взнос в размере 50% от общей страховой премии </w:t>
      </w:r>
      <w:r>
        <w:t>–</w:t>
      </w:r>
      <w:r w:rsidRPr="00905E2B">
        <w:t xml:space="preserve"> </w:t>
      </w:r>
      <w:r>
        <w:t>в течение 30 календарных дней с даты заключения договора ДМС</w:t>
      </w:r>
      <w:r w:rsidRPr="00905E2B">
        <w:t>.</w:t>
      </w:r>
    </w:p>
    <w:p w:rsidR="00086561" w:rsidRPr="00905E2B" w:rsidRDefault="00086561" w:rsidP="00086561">
      <w:pPr>
        <w:overflowPunct w:val="0"/>
        <w:autoSpaceDE w:val="0"/>
        <w:autoSpaceDN w:val="0"/>
        <w:adjustRightInd w:val="0"/>
        <w:ind w:firstLine="567"/>
        <w:jc w:val="both"/>
        <w:textAlignment w:val="baseline"/>
      </w:pPr>
      <w:r w:rsidRPr="00905E2B">
        <w:lastRenderedPageBreak/>
        <w:t>- второй взнос в размере 50% от общей страховой премии - до 3</w:t>
      </w:r>
      <w:r>
        <w:t>0</w:t>
      </w:r>
      <w:r w:rsidRPr="00905E2B">
        <w:t xml:space="preserve"> </w:t>
      </w:r>
      <w:r>
        <w:t>сентября</w:t>
      </w:r>
      <w:r w:rsidRPr="00905E2B">
        <w:t xml:space="preserve"> 201</w:t>
      </w:r>
      <w:r w:rsidR="00091AA2">
        <w:t>8</w:t>
      </w:r>
      <w:r w:rsidRPr="00905E2B">
        <w:t xml:space="preserve"> г.</w:t>
      </w:r>
    </w:p>
    <w:p w:rsidR="00086561" w:rsidRPr="002B2D61" w:rsidRDefault="00086561" w:rsidP="00086561">
      <w:pPr>
        <w:ind w:firstLine="567"/>
        <w:jc w:val="both"/>
      </w:pPr>
    </w:p>
    <w:p w:rsidR="0077321E" w:rsidRDefault="0077321E" w:rsidP="00706F48">
      <w:pPr>
        <w:widowControl w:val="0"/>
        <w:tabs>
          <w:tab w:val="left" w:pos="1440"/>
        </w:tabs>
        <w:suppressAutoHyphens/>
        <w:ind w:firstLine="540"/>
        <w:jc w:val="both"/>
        <w:rPr>
          <w:b/>
        </w:rPr>
      </w:pPr>
    </w:p>
    <w:p w:rsidR="00706F48" w:rsidRPr="00164536" w:rsidRDefault="00706F48" w:rsidP="00706F48">
      <w:pPr>
        <w:widowControl w:val="0"/>
        <w:tabs>
          <w:tab w:val="left" w:pos="1440"/>
        </w:tabs>
        <w:suppressAutoHyphens/>
        <w:ind w:firstLine="540"/>
        <w:jc w:val="both"/>
        <w:rPr>
          <w:rFonts w:eastAsia="SimSun"/>
          <w:b/>
          <w:bCs/>
          <w:kern w:val="1"/>
          <w:lang w:eastAsia="hi-IN" w:bidi="hi-IN"/>
        </w:rPr>
      </w:pPr>
      <w:r>
        <w:rPr>
          <w:b/>
        </w:rPr>
        <w:t>Минимальный с</w:t>
      </w:r>
      <w:r w:rsidRPr="00164536">
        <w:rPr>
          <w:b/>
        </w:rPr>
        <w:t>писок лечебно-профилактических учреждений (ЛПУ), необходимых для включения в договор ДМС</w:t>
      </w:r>
      <w:r w:rsidRPr="00164536">
        <w:rPr>
          <w:rFonts w:eastAsia="SimSun"/>
          <w:b/>
          <w:kern w:val="1"/>
          <w:lang w:eastAsia="hi-IN" w:bidi="hi-IN"/>
        </w:rPr>
        <w:t xml:space="preserve"> </w:t>
      </w:r>
      <w:r w:rsidRPr="00164536">
        <w:rPr>
          <w:rFonts w:eastAsia="SimSun"/>
          <w:b/>
          <w:bCs/>
          <w:kern w:val="1"/>
          <w:lang w:eastAsia="hi-IN" w:bidi="hi-IN"/>
        </w:rPr>
        <w:t>(Участник должен подтвердить наличие действующих договоров с ЛПУ):</w:t>
      </w:r>
    </w:p>
    <w:p w:rsidR="00706F48" w:rsidRDefault="00706F48" w:rsidP="00706F48">
      <w:pPr>
        <w:jc w:val="center"/>
        <w:rPr>
          <w:b/>
        </w:rPr>
      </w:pPr>
      <w:bookmarkStart w:id="12" w:name="_Hlk506475305"/>
      <w:r w:rsidRPr="005C5882">
        <w:rPr>
          <w:b/>
        </w:rPr>
        <w:t>Перечень медицинских учреждений в г. Астрахани</w:t>
      </w:r>
    </w:p>
    <w:p w:rsidR="00706F48" w:rsidRPr="005C5882" w:rsidRDefault="00706F48" w:rsidP="00706F48">
      <w:pPr>
        <w:jc w:val="center"/>
        <w:rPr>
          <w: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3260"/>
        <w:gridCol w:w="3260"/>
      </w:tblGrid>
      <w:tr w:rsidR="00706F48" w:rsidRPr="009F651B" w:rsidTr="00A92A31">
        <w:tc>
          <w:tcPr>
            <w:tcW w:w="4112" w:type="dxa"/>
            <w:shd w:val="clear" w:color="auto" w:fill="auto"/>
          </w:tcPr>
          <w:p w:rsidR="00706F48" w:rsidRPr="009F651B" w:rsidRDefault="00706F48" w:rsidP="00A63610">
            <w:pPr>
              <w:jc w:val="center"/>
              <w:rPr>
                <w:b/>
              </w:rPr>
            </w:pPr>
            <w:r w:rsidRPr="009F651B">
              <w:rPr>
                <w:b/>
              </w:rPr>
              <w:t>Наименование медицинского учреждения</w:t>
            </w:r>
          </w:p>
        </w:tc>
        <w:tc>
          <w:tcPr>
            <w:tcW w:w="3260" w:type="dxa"/>
            <w:shd w:val="clear" w:color="auto" w:fill="auto"/>
          </w:tcPr>
          <w:p w:rsidR="00706F48" w:rsidRPr="009F651B" w:rsidRDefault="00706F48" w:rsidP="00A63610">
            <w:pPr>
              <w:jc w:val="center"/>
              <w:rPr>
                <w:b/>
              </w:rPr>
            </w:pPr>
            <w:r w:rsidRPr="009F651B">
              <w:rPr>
                <w:b/>
              </w:rPr>
              <w:t>Адрес</w:t>
            </w:r>
          </w:p>
        </w:tc>
        <w:tc>
          <w:tcPr>
            <w:tcW w:w="3260" w:type="dxa"/>
          </w:tcPr>
          <w:p w:rsidR="00706F48" w:rsidRPr="009F651B" w:rsidRDefault="00094953" w:rsidP="00706F48">
            <w:pPr>
              <w:jc w:val="center"/>
              <w:rPr>
                <w:b/>
              </w:rPr>
            </w:pPr>
            <w:r w:rsidRPr="00094953">
              <w:rPr>
                <w:rFonts w:eastAsia="Calibri"/>
                <w:b/>
                <w:bCs/>
                <w:sz w:val="22"/>
                <w:szCs w:val="22"/>
              </w:rPr>
              <w:t>Наличие у участника прямого договора с ЛПУ (указать номер действующего договора и срок действия в формате «с» -«по» /нет)</w:t>
            </w:r>
          </w:p>
        </w:tc>
      </w:tr>
      <w:tr w:rsidR="00706F48" w:rsidRPr="009F651B" w:rsidTr="00A92A31">
        <w:tc>
          <w:tcPr>
            <w:tcW w:w="4112" w:type="dxa"/>
            <w:shd w:val="clear" w:color="auto" w:fill="auto"/>
          </w:tcPr>
          <w:p w:rsidR="00706F48" w:rsidRPr="009F651B" w:rsidRDefault="00706F48" w:rsidP="00A63610">
            <w:r w:rsidRPr="009F651B">
              <w:t xml:space="preserve">ГБУЗ АО» Александро-Мариинская областная клиническая больница» </w:t>
            </w:r>
          </w:p>
        </w:tc>
        <w:tc>
          <w:tcPr>
            <w:tcW w:w="3260" w:type="dxa"/>
            <w:shd w:val="clear" w:color="auto" w:fill="auto"/>
          </w:tcPr>
          <w:p w:rsidR="00706F48" w:rsidRPr="009F651B" w:rsidRDefault="00706F48" w:rsidP="00A63610">
            <w:r w:rsidRPr="009F651B">
              <w:t>г. Астрахань, ул. Татищева, д.2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Астраханская клиническая больница ФГБУЗ «ЮОМЦ  ФМБА»</w:t>
            </w:r>
          </w:p>
        </w:tc>
        <w:tc>
          <w:tcPr>
            <w:tcW w:w="3260" w:type="dxa"/>
            <w:shd w:val="clear" w:color="auto" w:fill="auto"/>
          </w:tcPr>
          <w:p w:rsidR="00706F48" w:rsidRPr="009F651B" w:rsidRDefault="00706F48" w:rsidP="00A63610">
            <w:r w:rsidRPr="009F651B">
              <w:t>г. Астрахань, ул. Ул.Чкалова, 80</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t>Ч</w:t>
            </w:r>
            <w:r w:rsidRPr="009F651B">
              <w:t>УЗ «Медико-санитарная часть»</w:t>
            </w:r>
          </w:p>
        </w:tc>
        <w:tc>
          <w:tcPr>
            <w:tcW w:w="3260" w:type="dxa"/>
            <w:shd w:val="clear" w:color="auto" w:fill="auto"/>
          </w:tcPr>
          <w:p w:rsidR="00706F48" w:rsidRPr="009F651B" w:rsidRDefault="00706F48" w:rsidP="00A63610">
            <w:r w:rsidRPr="009F651B">
              <w:t>г. Астрахань, ул. Кубанская, д.5</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ГБУЗ АО «Городская   клиническая больница №2 имени братьев Губиных»</w:t>
            </w:r>
          </w:p>
        </w:tc>
        <w:tc>
          <w:tcPr>
            <w:tcW w:w="3260" w:type="dxa"/>
            <w:shd w:val="clear" w:color="auto" w:fill="auto"/>
          </w:tcPr>
          <w:p w:rsidR="00706F48" w:rsidRPr="009F651B" w:rsidRDefault="00706F48" w:rsidP="00A63610">
            <w:r w:rsidRPr="009F651B">
              <w:t>г.Астрахань, ул.Кубанская.1</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 xml:space="preserve">ОАО «Новая поликлиника – Астрахань» </w:t>
            </w:r>
          </w:p>
        </w:tc>
        <w:tc>
          <w:tcPr>
            <w:tcW w:w="3260" w:type="dxa"/>
            <w:shd w:val="clear" w:color="auto" w:fill="auto"/>
          </w:tcPr>
          <w:p w:rsidR="00706F48" w:rsidRPr="009F651B" w:rsidRDefault="00706F48" w:rsidP="00A63610">
            <w:r w:rsidRPr="009F651B">
              <w:t>г. Астрахань, ул. Кирова, д.39</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t>ООО</w:t>
            </w:r>
            <w:r w:rsidRPr="0076714C">
              <w:t xml:space="preserve"> "КДЛ ДОМОДЕДОВО-ТЕСТ" филиал "Нижне-Волжский лабораторный центр"</w:t>
            </w:r>
          </w:p>
        </w:tc>
        <w:tc>
          <w:tcPr>
            <w:tcW w:w="3260" w:type="dxa"/>
            <w:shd w:val="clear" w:color="auto" w:fill="auto"/>
          </w:tcPr>
          <w:p w:rsidR="00706F48" w:rsidRPr="009F651B" w:rsidRDefault="00706F48" w:rsidP="00A63610">
            <w:r w:rsidRPr="0076714C">
              <w:t>Астрахань г, Татищева ул, дом № 2</w:t>
            </w:r>
          </w:p>
        </w:tc>
        <w:tc>
          <w:tcPr>
            <w:tcW w:w="3260" w:type="dxa"/>
          </w:tcPr>
          <w:p w:rsidR="00706F48" w:rsidRPr="0076714C" w:rsidRDefault="00706F48" w:rsidP="00A63610"/>
        </w:tc>
      </w:tr>
      <w:tr w:rsidR="00706F48" w:rsidRPr="009F651B" w:rsidTr="00A92A31">
        <w:tc>
          <w:tcPr>
            <w:tcW w:w="4112" w:type="dxa"/>
            <w:shd w:val="clear" w:color="auto" w:fill="auto"/>
          </w:tcPr>
          <w:p w:rsidR="00706F48" w:rsidRPr="009F651B" w:rsidRDefault="00706F48" w:rsidP="00A63610">
            <w:r>
              <w:t>ООО</w:t>
            </w:r>
            <w:r w:rsidRPr="0076714C">
              <w:t xml:space="preserve"> "МедЭкс-Астрахань"</w:t>
            </w:r>
          </w:p>
        </w:tc>
        <w:tc>
          <w:tcPr>
            <w:tcW w:w="3260" w:type="dxa"/>
            <w:shd w:val="clear" w:color="auto" w:fill="auto"/>
          </w:tcPr>
          <w:p w:rsidR="00706F48" w:rsidRPr="009F651B" w:rsidRDefault="00706F48" w:rsidP="00A63610">
            <w:r w:rsidRPr="0076714C">
              <w:t>Астрахань г, Чугунова ул, дом № 18;</w:t>
            </w:r>
          </w:p>
        </w:tc>
        <w:tc>
          <w:tcPr>
            <w:tcW w:w="3260" w:type="dxa"/>
          </w:tcPr>
          <w:p w:rsidR="00706F48" w:rsidRPr="0076714C" w:rsidRDefault="00706F48" w:rsidP="00A63610"/>
        </w:tc>
      </w:tr>
      <w:tr w:rsidR="00706F48" w:rsidRPr="009F651B" w:rsidTr="00A92A31">
        <w:tc>
          <w:tcPr>
            <w:tcW w:w="4112" w:type="dxa"/>
            <w:shd w:val="clear" w:color="auto" w:fill="auto"/>
          </w:tcPr>
          <w:p w:rsidR="00706F48" w:rsidRPr="009F651B" w:rsidRDefault="00706F48" w:rsidP="00A63610">
            <w:r w:rsidRPr="009F651B">
              <w:t>А.Ф. ФГБУ «НКЦ оториноларингологии ФМБА России»</w:t>
            </w:r>
          </w:p>
        </w:tc>
        <w:tc>
          <w:tcPr>
            <w:tcW w:w="3260" w:type="dxa"/>
            <w:shd w:val="clear" w:color="auto" w:fill="auto"/>
          </w:tcPr>
          <w:p w:rsidR="00706F48" w:rsidRPr="009F651B" w:rsidRDefault="00706F48" w:rsidP="00A63610">
            <w:r w:rsidRPr="009F651B">
              <w:t>г.Астрахань, ул. Татищева, 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«Центр микрохирургии глаза»</w:t>
            </w:r>
          </w:p>
        </w:tc>
        <w:tc>
          <w:tcPr>
            <w:tcW w:w="3260" w:type="dxa"/>
            <w:shd w:val="clear" w:color="auto" w:fill="auto"/>
          </w:tcPr>
          <w:p w:rsidR="00706F48" w:rsidRPr="009F651B" w:rsidRDefault="00706F48" w:rsidP="00A63610">
            <w:r w:rsidRPr="009F651B">
              <w:t>г. Астрахань, ул. В.Барсовой, д.2, литер А</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«Медиал»</w:t>
            </w:r>
          </w:p>
        </w:tc>
        <w:tc>
          <w:tcPr>
            <w:tcW w:w="3260" w:type="dxa"/>
            <w:shd w:val="clear" w:color="auto" w:fill="auto"/>
          </w:tcPr>
          <w:p w:rsidR="00706F48" w:rsidRPr="009F651B" w:rsidRDefault="00706F48" w:rsidP="00A63610">
            <w:r w:rsidRPr="009F651B">
              <w:t>г. Астрахань, ул. Ахшарумова, 82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«Консилиум»</w:t>
            </w:r>
          </w:p>
        </w:tc>
        <w:tc>
          <w:tcPr>
            <w:tcW w:w="3260" w:type="dxa"/>
            <w:shd w:val="clear" w:color="auto" w:fill="auto"/>
          </w:tcPr>
          <w:p w:rsidR="00706F48" w:rsidRPr="009F651B" w:rsidRDefault="00706F48" w:rsidP="00A63610">
            <w:r w:rsidRPr="009F651B">
              <w:t>г. Астрахань, ул.Н.Островского, 130А</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«Новая клиника»</w:t>
            </w:r>
          </w:p>
        </w:tc>
        <w:tc>
          <w:tcPr>
            <w:tcW w:w="3260" w:type="dxa"/>
            <w:shd w:val="clear" w:color="auto" w:fill="auto"/>
          </w:tcPr>
          <w:p w:rsidR="00706F48" w:rsidRPr="009F651B" w:rsidRDefault="00706F48" w:rsidP="00A63610">
            <w:pPr>
              <w:rPr>
                <w:color w:val="000000"/>
              </w:rPr>
            </w:pPr>
            <w:r w:rsidRPr="009F651B">
              <w:rPr>
                <w:color w:val="000000"/>
              </w:rPr>
              <w:t>г. Астрахань, ул. Красная Набережная, д.68, корп.а</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МЦ «Гинокс»</w:t>
            </w:r>
          </w:p>
        </w:tc>
        <w:tc>
          <w:tcPr>
            <w:tcW w:w="3260" w:type="dxa"/>
            <w:shd w:val="clear" w:color="auto" w:fill="auto"/>
          </w:tcPr>
          <w:p w:rsidR="00706F48" w:rsidRPr="009F651B" w:rsidRDefault="00706F48" w:rsidP="00A63610">
            <w:pPr>
              <w:rPr>
                <w:color w:val="000000"/>
              </w:rPr>
            </w:pPr>
            <w:r w:rsidRPr="009F651B">
              <w:rPr>
                <w:color w:val="000000"/>
              </w:rPr>
              <w:t>Астрахань, ул. Шаумяна, 14б</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r w:rsidRPr="009F651B">
              <w:t xml:space="preserve">ООО МЦ  «Ориго» </w:t>
            </w:r>
          </w:p>
        </w:tc>
        <w:tc>
          <w:tcPr>
            <w:tcW w:w="3260" w:type="dxa"/>
            <w:shd w:val="clear" w:color="auto" w:fill="auto"/>
          </w:tcPr>
          <w:p w:rsidR="00706F48" w:rsidRPr="009F651B" w:rsidRDefault="00706F48" w:rsidP="00A63610">
            <w:r w:rsidRPr="009F651B">
              <w:t>г. Астрахань, ул. Лычманова, д.76</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 xml:space="preserve">ГБУЗ  «Областной клинический стоматологический центр» </w:t>
            </w:r>
          </w:p>
        </w:tc>
        <w:tc>
          <w:tcPr>
            <w:tcW w:w="3260" w:type="dxa"/>
            <w:shd w:val="clear" w:color="auto" w:fill="auto"/>
          </w:tcPr>
          <w:p w:rsidR="00706F48" w:rsidRPr="009F651B" w:rsidRDefault="00706F48" w:rsidP="00A63610">
            <w:r w:rsidRPr="009F651B">
              <w:t>г. Астрахань, ул. Кирова, д.38</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t>ГБУЗ</w:t>
            </w:r>
            <w:r w:rsidRPr="009F651B">
              <w:rPr>
                <w:color w:val="000000"/>
              </w:rPr>
              <w:t xml:space="preserve"> «Стоматологическая поликлиника № 2» </w:t>
            </w:r>
          </w:p>
        </w:tc>
        <w:tc>
          <w:tcPr>
            <w:tcW w:w="3260" w:type="dxa"/>
            <w:shd w:val="clear" w:color="auto" w:fill="auto"/>
          </w:tcPr>
          <w:p w:rsidR="00706F48" w:rsidRPr="009F651B" w:rsidRDefault="00706F48" w:rsidP="00A63610">
            <w:pPr>
              <w:rPr>
                <w:color w:val="000000"/>
              </w:rPr>
            </w:pPr>
            <w:r w:rsidRPr="009F651B">
              <w:rPr>
                <w:color w:val="000000"/>
              </w:rPr>
              <w:t>г. Астрахань, пер. Театральный, д.3</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r w:rsidRPr="009F651B">
              <w:t xml:space="preserve">ООО  СПОП «Протезист» </w:t>
            </w:r>
          </w:p>
        </w:tc>
        <w:tc>
          <w:tcPr>
            <w:tcW w:w="3260" w:type="dxa"/>
            <w:shd w:val="clear" w:color="auto" w:fill="auto"/>
          </w:tcPr>
          <w:p w:rsidR="00706F48" w:rsidRPr="009F651B" w:rsidRDefault="00706F48" w:rsidP="00A63610">
            <w:r w:rsidRPr="009F651B">
              <w:t>г. Астрахань, ул. Чалабяна, д.3</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«ДентАр»</w:t>
            </w:r>
          </w:p>
        </w:tc>
        <w:tc>
          <w:tcPr>
            <w:tcW w:w="3260" w:type="dxa"/>
            <w:shd w:val="clear" w:color="auto" w:fill="auto"/>
          </w:tcPr>
          <w:p w:rsidR="00706F48" w:rsidRPr="009F651B" w:rsidRDefault="00706F48" w:rsidP="00A63610">
            <w:r w:rsidRPr="009F651B">
              <w:t>Астрахань, пл. К.Маркса, 3</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 xml:space="preserve"> </w:t>
            </w:r>
            <w:r w:rsidRPr="009F651B">
              <w:t>ГБУЗ</w:t>
            </w:r>
            <w:r w:rsidRPr="009F651B">
              <w:rPr>
                <w:color w:val="000000"/>
              </w:rPr>
              <w:t xml:space="preserve"> АО «Городская клиническая больница № 3 им. С.М.Кирова» </w:t>
            </w:r>
          </w:p>
        </w:tc>
        <w:tc>
          <w:tcPr>
            <w:tcW w:w="3260" w:type="dxa"/>
            <w:shd w:val="clear" w:color="auto" w:fill="auto"/>
          </w:tcPr>
          <w:p w:rsidR="00706F48" w:rsidRPr="009F651B" w:rsidRDefault="00706F48" w:rsidP="00A63610">
            <w:r w:rsidRPr="009F651B">
              <w:t>г. Астрахань, ул. Хибинская, д.2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 xml:space="preserve"> </w:t>
            </w:r>
            <w:r w:rsidR="006D0B71" w:rsidRPr="006D0B71">
              <w:t>ГБУЗ АО «Областная инфекционная клиническая больница им. А.М. Ничоги»</w:t>
            </w:r>
            <w:r w:rsidRPr="009F651B">
              <w:rPr>
                <w:color w:val="000000"/>
              </w:rPr>
              <w:t xml:space="preserve"> </w:t>
            </w:r>
          </w:p>
        </w:tc>
        <w:tc>
          <w:tcPr>
            <w:tcW w:w="3260" w:type="dxa"/>
            <w:shd w:val="clear" w:color="auto" w:fill="auto"/>
          </w:tcPr>
          <w:p w:rsidR="00706F48" w:rsidRPr="009F651B" w:rsidRDefault="00706F48" w:rsidP="00A63610">
            <w:pPr>
              <w:rPr>
                <w:color w:val="000000"/>
              </w:rPr>
            </w:pPr>
            <w:r w:rsidRPr="009F651B">
              <w:rPr>
                <w:color w:val="000000"/>
              </w:rPr>
              <w:t>г. Астрахань, Началовское ш., д.7</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lastRenderedPageBreak/>
              <w:t>ГКУ  АО «Астраханский областной  социально-реабилитационный центр «Русь»</w:t>
            </w:r>
          </w:p>
        </w:tc>
        <w:tc>
          <w:tcPr>
            <w:tcW w:w="3260" w:type="dxa"/>
            <w:shd w:val="clear" w:color="auto" w:fill="auto"/>
          </w:tcPr>
          <w:p w:rsidR="00706F48" w:rsidRPr="009F651B" w:rsidRDefault="00706F48" w:rsidP="00A63610">
            <w:pPr>
              <w:rPr>
                <w:color w:val="000000"/>
              </w:rPr>
            </w:pPr>
            <w:r w:rsidRPr="009F651B">
              <w:rPr>
                <w:color w:val="000000"/>
              </w:rPr>
              <w:t>г. Астрахань, ул. Коновалова, д.14</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НУЗ «Отделенческая больница на ст. Астрахань-1 ОАО «Российские железные дороги»</w:t>
            </w:r>
          </w:p>
        </w:tc>
        <w:tc>
          <w:tcPr>
            <w:tcW w:w="3260" w:type="dxa"/>
            <w:shd w:val="clear" w:color="auto" w:fill="auto"/>
          </w:tcPr>
          <w:p w:rsidR="00706F48" w:rsidRPr="009F651B" w:rsidRDefault="00706F48" w:rsidP="00A63610">
            <w:pPr>
              <w:rPr>
                <w:color w:val="000000"/>
              </w:rPr>
            </w:pPr>
            <w:r w:rsidRPr="009F651B">
              <w:rPr>
                <w:color w:val="000000"/>
              </w:rPr>
              <w:t>г. Астрахань, ул. Сунн Ят-Сена, д.62</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D21593" w:rsidRDefault="00706F48" w:rsidP="00A63610">
            <w:pPr>
              <w:rPr>
                <w:color w:val="000000"/>
              </w:rPr>
            </w:pPr>
            <w:r w:rsidRPr="006440C6">
              <w:rPr>
                <w:color w:val="000000"/>
              </w:rPr>
              <w:t>"ГБУЗ Астраханской области "Областной онкологический диспансер"</w:t>
            </w:r>
          </w:p>
        </w:tc>
        <w:tc>
          <w:tcPr>
            <w:tcW w:w="3260" w:type="dxa"/>
            <w:shd w:val="clear" w:color="auto" w:fill="auto"/>
          </w:tcPr>
          <w:p w:rsidR="00706F48" w:rsidRPr="005C5882" w:rsidRDefault="00706F48" w:rsidP="00A63610">
            <w:pPr>
              <w:rPr>
                <w:color w:val="000000"/>
              </w:rPr>
            </w:pPr>
            <w:r w:rsidRPr="006440C6">
              <w:rPr>
                <w:color w:val="000000"/>
              </w:rPr>
              <w:t>414004, Астраханская обл, Астрахань г, Б. Алексеева ул, дом № 57;</w:t>
            </w:r>
          </w:p>
        </w:tc>
        <w:tc>
          <w:tcPr>
            <w:tcW w:w="3260" w:type="dxa"/>
          </w:tcPr>
          <w:p w:rsidR="00706F48" w:rsidRPr="006440C6" w:rsidRDefault="00706F48" w:rsidP="00A63610">
            <w:pPr>
              <w:rPr>
                <w:color w:val="000000"/>
              </w:rPr>
            </w:pPr>
          </w:p>
        </w:tc>
      </w:tr>
      <w:tr w:rsidR="00706F48" w:rsidRPr="009F651B" w:rsidTr="00A92A31">
        <w:tc>
          <w:tcPr>
            <w:tcW w:w="4112" w:type="dxa"/>
            <w:shd w:val="clear" w:color="auto" w:fill="auto"/>
          </w:tcPr>
          <w:p w:rsidR="00706F48" w:rsidRPr="006440C6" w:rsidRDefault="00706F48" w:rsidP="00A63610">
            <w:pPr>
              <w:rPr>
                <w:color w:val="000000"/>
              </w:rPr>
            </w:pPr>
            <w:r w:rsidRPr="006440C6">
              <w:rPr>
                <w:color w:val="000000"/>
              </w:rPr>
              <w:t>"ГБУЗ Астраханской области "Городская клиническая больница №5"</w:t>
            </w:r>
          </w:p>
        </w:tc>
        <w:tc>
          <w:tcPr>
            <w:tcW w:w="3260" w:type="dxa"/>
            <w:shd w:val="clear" w:color="auto" w:fill="auto"/>
          </w:tcPr>
          <w:p w:rsidR="00706F48" w:rsidRPr="006440C6" w:rsidRDefault="00706F48" w:rsidP="00A63610">
            <w:pPr>
              <w:rPr>
                <w:color w:val="000000"/>
              </w:rPr>
            </w:pPr>
            <w:r w:rsidRPr="006440C6">
              <w:rPr>
                <w:color w:val="000000"/>
              </w:rPr>
              <w:t>414042, Астраханская обл, Астрахань г, Бумажников пр-кт, дом № 12А;</w:t>
            </w:r>
          </w:p>
        </w:tc>
        <w:tc>
          <w:tcPr>
            <w:tcW w:w="3260" w:type="dxa"/>
          </w:tcPr>
          <w:p w:rsidR="00706F48" w:rsidRPr="006440C6"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"ФЦССХ" Минздрава России (г. Астрахань) ФГБУ</w:t>
            </w:r>
          </w:p>
        </w:tc>
        <w:tc>
          <w:tcPr>
            <w:tcW w:w="3260" w:type="dxa"/>
            <w:shd w:val="clear" w:color="auto" w:fill="auto"/>
          </w:tcPr>
          <w:p w:rsidR="00706F48" w:rsidRPr="002A2BE0" w:rsidRDefault="00706F48" w:rsidP="00A63610">
            <w:pPr>
              <w:rPr>
                <w:color w:val="000000"/>
              </w:rPr>
            </w:pPr>
            <w:r w:rsidRPr="002A2BE0">
              <w:rPr>
                <w:color w:val="000000"/>
              </w:rPr>
              <w:t>414011 г. Астрахань, ул. Покровская роща, дом 4</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67FA2" w:rsidP="00A63610">
            <w:pPr>
              <w:rPr>
                <w:color w:val="000000"/>
              </w:rPr>
            </w:pPr>
            <w:r w:rsidRPr="00767FA2">
              <w:rPr>
                <w:color w:val="000000"/>
              </w:rPr>
              <w:t>ГБУЗ АО «Центр медицины катастроф и скорой медицинской помощи»</w:t>
            </w:r>
          </w:p>
        </w:tc>
        <w:tc>
          <w:tcPr>
            <w:tcW w:w="3260" w:type="dxa"/>
            <w:shd w:val="clear" w:color="auto" w:fill="auto"/>
          </w:tcPr>
          <w:p w:rsidR="00706F48" w:rsidRPr="002A2BE0" w:rsidRDefault="00706F48" w:rsidP="00A63610">
            <w:pPr>
              <w:rPr>
                <w:color w:val="000000"/>
              </w:rPr>
            </w:pPr>
            <w:r w:rsidRPr="002A2BE0">
              <w:rPr>
                <w:color w:val="000000"/>
              </w:rPr>
              <w:t>414056, Астраханская область, Астрахань, Татищева, дом № 16в</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"АЛЬМА ПЛЮС" ООО</w:t>
            </w:r>
          </w:p>
        </w:tc>
        <w:tc>
          <w:tcPr>
            <w:tcW w:w="3260" w:type="dxa"/>
            <w:shd w:val="clear" w:color="auto" w:fill="auto"/>
          </w:tcPr>
          <w:p w:rsidR="00706F48" w:rsidRPr="002A2BE0" w:rsidRDefault="00706F48" w:rsidP="00A63610">
            <w:pPr>
              <w:rPr>
                <w:color w:val="000000"/>
              </w:rPr>
            </w:pPr>
            <w:r w:rsidRPr="002A2BE0">
              <w:rPr>
                <w:color w:val="000000"/>
              </w:rPr>
              <w:t>414000, Астраханская обл, Астрахань г, Литейная 1-я ул, дом № 14, корпус ЛИТЕР А</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"СП №1" ГБУЗ АО</w:t>
            </w:r>
          </w:p>
        </w:tc>
        <w:tc>
          <w:tcPr>
            <w:tcW w:w="3260" w:type="dxa"/>
            <w:shd w:val="clear" w:color="auto" w:fill="auto"/>
          </w:tcPr>
          <w:p w:rsidR="00706F48" w:rsidRPr="002A2BE0" w:rsidRDefault="00706F48" w:rsidP="00A63610">
            <w:pPr>
              <w:rPr>
                <w:color w:val="000000"/>
              </w:rPr>
            </w:pPr>
            <w:r w:rsidRPr="002A2BE0">
              <w:rPr>
                <w:color w:val="000000"/>
              </w:rPr>
              <w:t>414024, Астраханская обл, Астрахань г, Боевая ул, дом № 71/67</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"Аполлония" ООО</w:t>
            </w:r>
          </w:p>
        </w:tc>
        <w:tc>
          <w:tcPr>
            <w:tcW w:w="3260" w:type="dxa"/>
            <w:shd w:val="clear" w:color="auto" w:fill="auto"/>
          </w:tcPr>
          <w:p w:rsidR="00706F48" w:rsidRPr="002A2BE0" w:rsidRDefault="00706F48" w:rsidP="00A63610">
            <w:pPr>
              <w:rPr>
                <w:color w:val="000000"/>
              </w:rPr>
            </w:pPr>
            <w:r w:rsidRPr="002A2BE0">
              <w:rPr>
                <w:color w:val="000000"/>
              </w:rPr>
              <w:t>414000, Астраханская обл, Астрахань г, Гилянская ул, дом № 31, корпус Д</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"Тинаки" ФБУ ЦР ФСС РФ"</w:t>
            </w:r>
          </w:p>
        </w:tc>
        <w:tc>
          <w:tcPr>
            <w:tcW w:w="3260" w:type="dxa"/>
            <w:shd w:val="clear" w:color="auto" w:fill="auto"/>
          </w:tcPr>
          <w:p w:rsidR="00706F48" w:rsidRPr="002A2BE0" w:rsidRDefault="00706F48" w:rsidP="00A63610">
            <w:pPr>
              <w:rPr>
                <w:color w:val="000000"/>
              </w:rPr>
            </w:pPr>
            <w:r w:rsidRPr="002A2BE0">
              <w:rPr>
                <w:color w:val="000000"/>
              </w:rPr>
              <w:t>416132, Астраханская обл, Наримановский р-н, Рассвет с</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C4343E" w:rsidRDefault="00706F48" w:rsidP="00A63610">
            <w:pPr>
              <w:rPr>
                <w:color w:val="000000"/>
              </w:rPr>
            </w:pPr>
            <w:r w:rsidRPr="00C4343E">
              <w:rPr>
                <w:color w:val="000000"/>
              </w:rPr>
              <w:t>"ГУЗ ОДКБ им.Н.Н.Силищевой"</w:t>
            </w:r>
          </w:p>
        </w:tc>
        <w:tc>
          <w:tcPr>
            <w:tcW w:w="3260" w:type="dxa"/>
            <w:shd w:val="clear" w:color="auto" w:fill="auto"/>
          </w:tcPr>
          <w:p w:rsidR="00706F48" w:rsidRPr="00C4343E" w:rsidRDefault="00706F48" w:rsidP="00A63610">
            <w:pPr>
              <w:rPr>
                <w:color w:val="000000"/>
              </w:rPr>
            </w:pPr>
            <w:r w:rsidRPr="00C4343E">
              <w:rPr>
                <w:color w:val="000000"/>
              </w:rPr>
              <w:t>414011, Астраханская обл, Астрахань г, Медиков ул, дом № 6</w:t>
            </w:r>
          </w:p>
        </w:tc>
        <w:tc>
          <w:tcPr>
            <w:tcW w:w="3260" w:type="dxa"/>
          </w:tcPr>
          <w:p w:rsidR="00706F48" w:rsidRPr="00C4343E" w:rsidRDefault="00706F48" w:rsidP="00A63610">
            <w:pPr>
              <w:rPr>
                <w:color w:val="000000"/>
              </w:rPr>
            </w:pPr>
          </w:p>
        </w:tc>
      </w:tr>
      <w:tr w:rsidR="00706F48" w:rsidRPr="009F651B" w:rsidTr="00A92A31">
        <w:tc>
          <w:tcPr>
            <w:tcW w:w="4112" w:type="dxa"/>
            <w:shd w:val="clear" w:color="auto" w:fill="auto"/>
          </w:tcPr>
          <w:p w:rsidR="00706F48" w:rsidRPr="00C4343E" w:rsidRDefault="00706F48" w:rsidP="00A63610">
            <w:pPr>
              <w:rPr>
                <w:color w:val="000000"/>
              </w:rPr>
            </w:pPr>
            <w:r w:rsidRPr="00C4343E">
              <w:rPr>
                <w:color w:val="000000"/>
              </w:rPr>
              <w:t>"Детская городская поликлиника № 1" МУЗ</w:t>
            </w:r>
          </w:p>
        </w:tc>
        <w:tc>
          <w:tcPr>
            <w:tcW w:w="3260" w:type="dxa"/>
            <w:shd w:val="clear" w:color="auto" w:fill="auto"/>
          </w:tcPr>
          <w:p w:rsidR="00706F48" w:rsidRPr="00C4343E" w:rsidRDefault="00706F48" w:rsidP="00A63610">
            <w:pPr>
              <w:rPr>
                <w:color w:val="000000"/>
              </w:rPr>
            </w:pPr>
            <w:r w:rsidRPr="00C4343E">
              <w:rPr>
                <w:color w:val="000000"/>
              </w:rPr>
              <w:t>414000, Астраханская обл, Астрахань г, Кирова ул, дом № 47</w:t>
            </w:r>
          </w:p>
        </w:tc>
        <w:tc>
          <w:tcPr>
            <w:tcW w:w="3260" w:type="dxa"/>
          </w:tcPr>
          <w:p w:rsidR="00706F48" w:rsidRPr="00C4343E" w:rsidRDefault="00706F48" w:rsidP="00A63610">
            <w:pPr>
              <w:rPr>
                <w:color w:val="000000"/>
              </w:rPr>
            </w:pPr>
          </w:p>
        </w:tc>
      </w:tr>
      <w:tr w:rsidR="00706F48" w:rsidRPr="009F651B" w:rsidTr="00A92A31">
        <w:tc>
          <w:tcPr>
            <w:tcW w:w="4112" w:type="dxa"/>
            <w:shd w:val="clear" w:color="auto" w:fill="auto"/>
          </w:tcPr>
          <w:p w:rsidR="00706F48" w:rsidRPr="00C4343E" w:rsidRDefault="0019485E" w:rsidP="00A63610">
            <w:pPr>
              <w:rPr>
                <w:color w:val="000000"/>
              </w:rPr>
            </w:pPr>
            <w:r>
              <w:rPr>
                <w:color w:val="000000"/>
              </w:rPr>
              <w:t>ООО «Салютем»</w:t>
            </w:r>
          </w:p>
        </w:tc>
        <w:tc>
          <w:tcPr>
            <w:tcW w:w="3260" w:type="dxa"/>
            <w:shd w:val="clear" w:color="auto" w:fill="auto"/>
          </w:tcPr>
          <w:p w:rsidR="00706F48" w:rsidRPr="00C4343E" w:rsidRDefault="0019485E" w:rsidP="00203B81">
            <w:pPr>
              <w:rPr>
                <w:color w:val="000000"/>
              </w:rPr>
            </w:pPr>
            <w:r w:rsidRPr="0019485E">
              <w:rPr>
                <w:color w:val="000000"/>
              </w:rPr>
              <w:t>414000, Астрахань, ул. Эспланадная, 35</w:t>
            </w:r>
          </w:p>
        </w:tc>
        <w:tc>
          <w:tcPr>
            <w:tcW w:w="3260" w:type="dxa"/>
          </w:tcPr>
          <w:p w:rsidR="00706F48" w:rsidRPr="00C4343E" w:rsidRDefault="00706F48" w:rsidP="00A63610">
            <w:pPr>
              <w:rPr>
                <w:color w:val="000000"/>
              </w:rPr>
            </w:pPr>
          </w:p>
        </w:tc>
      </w:tr>
    </w:tbl>
    <w:p w:rsidR="00706F48" w:rsidRDefault="00706F48" w:rsidP="00706F48">
      <w:pPr>
        <w:jc w:val="both"/>
        <w:rPr>
          <w:b/>
          <w:bCs/>
          <w:szCs w:val="20"/>
        </w:rPr>
      </w:pPr>
    </w:p>
    <w:bookmarkEnd w:id="12"/>
    <w:p w:rsidR="00706F48" w:rsidRDefault="00706F48" w:rsidP="00706F48">
      <w:pPr>
        <w:jc w:val="both"/>
        <w:rPr>
          <w:b/>
          <w:bCs/>
          <w:szCs w:val="20"/>
        </w:rPr>
      </w:pPr>
    </w:p>
    <w:p w:rsidR="00706F48" w:rsidRPr="00BF4CDD" w:rsidRDefault="00706F48" w:rsidP="00706F48">
      <w:pPr>
        <w:jc w:val="both"/>
        <w:rPr>
          <w:b/>
          <w:bCs/>
          <w:szCs w:val="20"/>
          <w:lang w:val="x-none"/>
        </w:rPr>
      </w:pPr>
      <w:r w:rsidRPr="00BF4CDD">
        <w:rPr>
          <w:b/>
          <w:bCs/>
          <w:szCs w:val="20"/>
          <w:lang w:val="x-none"/>
        </w:rPr>
        <w:t xml:space="preserve">Вышеуказанная таблица с отметками о </w:t>
      </w:r>
      <w:r w:rsidRPr="00BF4CDD">
        <w:rPr>
          <w:b/>
          <w:bCs/>
          <w:lang w:val="x-none"/>
        </w:rPr>
        <w:t>наличии/отсутствии договоров с лечебно-профилактическими учреждениями</w:t>
      </w:r>
      <w:r w:rsidRPr="00BF4CDD">
        <w:rPr>
          <w:b/>
          <w:bCs/>
          <w:szCs w:val="20"/>
          <w:lang w:val="x-none"/>
        </w:rPr>
        <w:t xml:space="preserve"> должна быть включена в </w:t>
      </w:r>
      <w:r>
        <w:rPr>
          <w:b/>
          <w:bCs/>
          <w:szCs w:val="20"/>
        </w:rPr>
        <w:t>Тендерное п</w:t>
      </w:r>
      <w:r w:rsidRPr="00BF4CDD">
        <w:rPr>
          <w:b/>
          <w:bCs/>
          <w:szCs w:val="20"/>
          <w:lang w:val="x-none"/>
        </w:rPr>
        <w:t>редложение участника.</w:t>
      </w:r>
    </w:p>
    <w:p w:rsidR="00706F48" w:rsidRPr="00BF4CDD" w:rsidRDefault="00706F48" w:rsidP="00706F48">
      <w:pPr>
        <w:widowControl w:val="0"/>
        <w:suppressAutoHyphens/>
        <w:ind w:right="-2" w:firstLine="567"/>
        <w:jc w:val="both"/>
        <w:rPr>
          <w:rFonts w:eastAsia="SimSun"/>
          <w:bCs/>
          <w:kern w:val="1"/>
          <w:lang w:val="x-none" w:eastAsia="hi-IN" w:bidi="hi-IN"/>
        </w:rPr>
      </w:pPr>
    </w:p>
    <w:p w:rsidR="00706F48" w:rsidRPr="00201928" w:rsidRDefault="00706F48" w:rsidP="00706F48">
      <w:pPr>
        <w:widowControl w:val="0"/>
        <w:suppressAutoHyphens/>
        <w:ind w:right="-2" w:firstLine="567"/>
        <w:jc w:val="both"/>
        <w:rPr>
          <w:rFonts w:eastAsia="SimSun"/>
          <w:bCs/>
          <w:kern w:val="1"/>
          <w:lang w:val="x-none" w:eastAsia="hi-IN" w:bidi="hi-IN"/>
        </w:rPr>
      </w:pPr>
      <w:r w:rsidRPr="005E3B96">
        <w:rPr>
          <w:b/>
        </w:rPr>
        <w:t>Иные условия оказания услуг:</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 xml:space="preserve">Объем медицинской помощи должен соответствовать </w:t>
      </w:r>
      <w:r w:rsidR="004F2DF1">
        <w:rPr>
          <w:rFonts w:eastAsia="SimSun"/>
          <w:bCs/>
          <w:kern w:val="1"/>
          <w:lang w:eastAsia="hi-IN" w:bidi="hi-IN"/>
        </w:rPr>
        <w:t xml:space="preserve">Программам страхования, </w:t>
      </w:r>
      <w:r w:rsidRPr="009D4E8E">
        <w:rPr>
          <w:rFonts w:eastAsia="SimSun"/>
          <w:bCs/>
          <w:kern w:val="1"/>
          <w:lang w:eastAsia="hi-IN" w:bidi="hi-IN"/>
        </w:rPr>
        <w:t>настоящей документации и может быть изменен только в сторону расширения объема, не допускается сокращение списка лечебных учреждений (изменение количества ЛПУ возможно только в сторону увеличения).</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При выезде работника в другой регион (командировка), где страховая организация представлена филиалами или имеет договорные отношения с медицинскими учреждениями, работнику должна оказываться медицинская помощь по экстренным показаниям при обращении в круглосуточную информационно-диспетчерскую службу страховой организации.</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 xml:space="preserve">В рамках договора добровольного медицинского страхования всем работникам должно предоставляться право за счет собственных средств увеличить уровень страховой защиты, </w:t>
      </w:r>
      <w:r w:rsidRPr="009D4E8E">
        <w:rPr>
          <w:rFonts w:eastAsia="SimSun"/>
          <w:bCs/>
          <w:kern w:val="1"/>
          <w:lang w:eastAsia="hi-IN" w:bidi="hi-IN"/>
        </w:rPr>
        <w:lastRenderedPageBreak/>
        <w:t>предусмотренный корпоративной программой страхования, или выбрать программу страхования более высокого корпоративного уровня.</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Консультации и лечение в специализированных клиниках.</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Организация сопровождения в медицинских учреждениях по Программ</w:t>
      </w:r>
      <w:r w:rsidR="00921D04">
        <w:rPr>
          <w:rFonts w:eastAsia="SimSun"/>
          <w:bCs/>
          <w:kern w:val="1"/>
          <w:lang w:eastAsia="hi-IN" w:bidi="hi-IN"/>
        </w:rPr>
        <w:t>ам</w:t>
      </w:r>
      <w:r w:rsidRPr="009D4E8E">
        <w:rPr>
          <w:rFonts w:eastAsia="SimSun"/>
          <w:bCs/>
          <w:kern w:val="1"/>
          <w:lang w:eastAsia="hi-IN" w:bidi="hi-IN"/>
        </w:rPr>
        <w:t>.</w:t>
      </w:r>
    </w:p>
    <w:p w:rsidR="00706F48"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Наличие пульта круглосуточного обслуживания Застрахованных.</w:t>
      </w:r>
    </w:p>
    <w:p w:rsidR="004F2DF1" w:rsidRPr="009D4E8E" w:rsidRDefault="004F2DF1"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Возможность проведения профилактических осмотров с выездом бригад с расширенным составом узких специалистов.</w:t>
      </w:r>
    </w:p>
    <w:p w:rsidR="00706F48" w:rsidRDefault="00706F48" w:rsidP="00706F48"/>
    <w:bookmarkEnd w:id="9"/>
    <w:bookmarkEnd w:id="10"/>
    <w:p w:rsidR="00364BD4" w:rsidRDefault="00364BD4" w:rsidP="00364BD4">
      <w:pPr>
        <w:ind w:firstLine="540"/>
        <w:jc w:val="both"/>
        <w:rPr>
          <w:b/>
        </w:rPr>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3" w:name="_Toc411326918"/>
      <w:bookmarkStart w:id="14" w:name="_Toc411326991"/>
      <w:bookmarkStart w:id="15" w:name="_Toc476229211"/>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3"/>
      <w:bookmarkEnd w:id="14"/>
      <w:bookmarkEnd w:id="15"/>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отношении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8"/>
          <w:footerReference w:type="default" r:id="rId9"/>
          <w:footerReference w:type="first" r:id="rId10"/>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4818"/>
        <w:gridCol w:w="4958"/>
        <w:gridCol w:w="427"/>
        <w:gridCol w:w="1594"/>
        <w:gridCol w:w="1170"/>
        <w:gridCol w:w="1170"/>
        <w:gridCol w:w="1176"/>
      </w:tblGrid>
      <w:tr w:rsidR="00C911D4" w:rsidRPr="00C911D4" w:rsidTr="00EB4C04">
        <w:trPr>
          <w:cantSplit/>
          <w:tblHeader/>
        </w:trPr>
        <w:tc>
          <w:tcPr>
            <w:tcW w:w="623"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п/п</w:t>
            </w:r>
          </w:p>
        </w:tc>
        <w:tc>
          <w:tcPr>
            <w:tcW w:w="4818"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5" w:type="dxa"/>
            <w:gridSpan w:val="2"/>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5107" w:type="dxa"/>
            <w:gridSpan w:val="4"/>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EB4C04">
        <w:trPr>
          <w:cantSplit/>
          <w:tblHeader/>
        </w:trPr>
        <w:tc>
          <w:tcPr>
            <w:tcW w:w="623"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18"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5" w:type="dxa"/>
            <w:gridSpan w:val="2"/>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5107" w:type="dxa"/>
            <w:gridSpan w:val="4"/>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EB4C04">
        <w:trPr>
          <w:cantSplit/>
        </w:trPr>
        <w:tc>
          <w:tcPr>
            <w:tcW w:w="623"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6" w:name="_Ref393994114"/>
          </w:p>
        </w:tc>
        <w:bookmarkEnd w:id="16"/>
        <w:tc>
          <w:tcPr>
            <w:tcW w:w="4818"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5" w:type="dxa"/>
            <w:gridSpan w:val="2"/>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5107" w:type="dxa"/>
            <w:gridSpan w:val="4"/>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17" w:name="_Toc392495175"/>
            <w:r w:rsidRPr="0082320F">
              <w:rPr>
                <w:sz w:val="18"/>
                <w:szCs w:val="18"/>
              </w:rPr>
              <w:t>Не соответствует — представлена недостоверная информация</w:t>
            </w:r>
            <w:bookmarkEnd w:id="17"/>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EB4C04">
        <w:trPr>
          <w:cantSplit/>
        </w:trPr>
        <w:tc>
          <w:tcPr>
            <w:tcW w:w="623"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r w:rsidRPr="00CA3C2E">
              <w:rPr>
                <w:rFonts w:eastAsia="Calibri"/>
                <w:sz w:val="18"/>
                <w:szCs w:val="18"/>
                <w:lang w:eastAsia="en-US"/>
              </w:rPr>
              <w:t xml:space="preserve">Неприостановление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5" w:type="dxa"/>
            <w:gridSpan w:val="2"/>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1"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2"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и других открытых источниках.</w:t>
            </w:r>
          </w:p>
        </w:tc>
        <w:tc>
          <w:tcPr>
            <w:tcW w:w="5107" w:type="dxa"/>
            <w:gridSpan w:val="4"/>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18" w:name="_Toc392495176"/>
            <w:r w:rsidRPr="004E065E">
              <w:rPr>
                <w:sz w:val="18"/>
                <w:szCs w:val="18"/>
              </w:rPr>
              <w:t>Не соответствует — цепочка собственников не раскрыта полностью/представлены недостоверные сведения</w:t>
            </w:r>
            <w:bookmarkEnd w:id="18"/>
            <w:r w:rsidRPr="004E065E">
              <w:rPr>
                <w:sz w:val="18"/>
                <w:szCs w:val="18"/>
              </w:rPr>
              <w:t>.</w:t>
            </w:r>
          </w:p>
          <w:p w:rsidR="00C911D4" w:rsidRPr="004E065E" w:rsidRDefault="00C911D4" w:rsidP="004E065E">
            <w:pPr>
              <w:jc w:val="both"/>
              <w:rPr>
                <w:sz w:val="18"/>
                <w:szCs w:val="18"/>
              </w:rPr>
            </w:pPr>
            <w:bookmarkStart w:id="19"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19"/>
            <w:r w:rsidRPr="004E065E">
              <w:rPr>
                <w:sz w:val="18"/>
                <w:szCs w:val="18"/>
              </w:rPr>
              <w:t>, полностью раскрыта, представлены достоверные сведения.</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с:</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 w:history="1">
              <w:r w:rsidRPr="00C911D4">
                <w:rPr>
                  <w:i/>
                  <w:color w:val="0000FF"/>
                  <w:sz w:val="18"/>
                  <w:szCs w:val="18"/>
                  <w:u w:val="single"/>
                </w:rPr>
                <w:t>http://zakupki.gov.ru</w:t>
              </w:r>
            </w:hyperlink>
            <w:r w:rsidRPr="00C911D4">
              <w:rPr>
                <w:sz w:val="18"/>
                <w:szCs w:val="18"/>
              </w:rPr>
              <w:t xml:space="preserve">) </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Непроведение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4"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5"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6" w:history="1">
              <w:r w:rsidRPr="00C911D4">
                <w:rPr>
                  <w:i/>
                  <w:color w:val="0000FF"/>
                  <w:sz w:val="18"/>
                  <w:szCs w:val="18"/>
                  <w:u w:val="single"/>
                  <w:lang w:val="en-US"/>
                </w:rPr>
                <w:t>http://kad.arbitr.ru/</w:t>
              </w:r>
            </w:hyperlink>
            <w:r w:rsidRPr="00C911D4">
              <w:rPr>
                <w:sz w:val="18"/>
                <w:szCs w:val="18"/>
                <w:lang w:val="en-US"/>
              </w:rPr>
              <w:t>)</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 xml:space="preserve">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7"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8"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19"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disfind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svl</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3"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EB4C04">
        <w:trPr>
          <w:cantSplit/>
          <w:trHeight w:val="1854"/>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r w:rsidR="00C911D4" w:rsidRPr="00C911D4" w:rsidTr="00EB4C04">
        <w:trPr>
          <w:cantSplit/>
          <w:trHeight w:val="5187"/>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r w:rsidRPr="00C911D4">
              <w:rPr>
                <w:szCs w:val="28"/>
              </w:rPr>
              <w:br w:type="page"/>
            </w: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
          <w:p w:rsidR="00C911D4" w:rsidRPr="00C911D4" w:rsidRDefault="00C911D4" w:rsidP="00C911D4">
            <w:pPr>
              <w:autoSpaceDE w:val="0"/>
              <w:autoSpaceDN w:val="0"/>
              <w:adjustRightInd w:val="0"/>
              <w:ind w:firstLine="567"/>
              <w:jc w:val="both"/>
              <w:rPr>
                <w:sz w:val="18"/>
                <w:szCs w:val="18"/>
              </w:rPr>
            </w:pP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
        </w:tc>
      </w:tr>
      <w:tr w:rsidR="00C911D4" w:rsidRPr="00C911D4" w:rsidTr="00EB4C04">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Федеральный закон от 07.08.2001 № 115-ФЗ «О противодействии легализации (отмыванию) доходов, </w:t>
            </w:r>
            <w:r w:rsidRPr="00C911D4">
              <w:rPr>
                <w:sz w:val="18"/>
                <w:szCs w:val="18"/>
              </w:rPr>
              <w:lastRenderedPageBreak/>
              <w:t>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lastRenderedPageBreak/>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w:t>
            </w:r>
            <w:r w:rsidR="00C911D4" w:rsidRPr="00CD6CBC">
              <w:rPr>
                <w:sz w:val="18"/>
                <w:szCs w:val="18"/>
              </w:rPr>
              <w:lastRenderedPageBreak/>
              <w:t xml:space="preserve">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состоит в трудовых отношениях с физическим лицом (лицами), включенным в список лиц в </w:t>
            </w:r>
            <w:r w:rsidR="00C911D4" w:rsidRPr="00C911D4">
              <w:rPr>
                <w:sz w:val="18"/>
                <w:szCs w:val="18"/>
              </w:rPr>
              <w:lastRenderedPageBreak/>
              <w:t>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0" w:name="_Ref395520586"/>
          </w:p>
        </w:tc>
        <w:bookmarkEnd w:id="20"/>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5"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mru</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5107"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511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addrfind</w:t>
              </w:r>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2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zd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95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0" w:history="1">
              <w:r w:rsidRPr="00C911D4">
                <w:rPr>
                  <w:i/>
                  <w:color w:val="0000FF"/>
                  <w:sz w:val="18"/>
                  <w:szCs w:val="18"/>
                  <w:u w:val="single"/>
                </w:rPr>
                <w:t>http://fssprus.ru</w:t>
              </w:r>
            </w:hyperlink>
            <w:r w:rsidRPr="00C911D4">
              <w:rPr>
                <w:sz w:val="18"/>
                <w:szCs w:val="18"/>
              </w:rPr>
              <w:t xml:space="preserve">) и других открытых источниках. </w:t>
            </w:r>
          </w:p>
        </w:tc>
        <w:tc>
          <w:tcPr>
            <w:tcW w:w="427"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менее одного раза за последние 24 календарных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один и более раз за последние 24 календарных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1"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2"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3"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4"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5" w:history="1">
              <w:r w:rsidRPr="00C911D4">
                <w:rPr>
                  <w:i/>
                  <w:color w:val="0000FF"/>
                  <w:sz w:val="18"/>
                  <w:szCs w:val="18"/>
                  <w:u w:val="single"/>
                </w:rPr>
                <w:t>https://service.nalog.ru/baddr.do</w:t>
              </w:r>
            </w:hyperlink>
            <w:r w:rsidRPr="00C911D4">
              <w:rPr>
                <w:sz w:val="18"/>
                <w:szCs w:val="18"/>
              </w:rPr>
              <w:t>);</w:t>
            </w: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9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6"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4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EB4C04">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48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511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EB4C04">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(Капитал+долгосрочные обязательства)/Пассивы</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594"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EB4C04">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негосударственных, некоммерческих организации</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(Капитал+Целевое финансирование+долгосрочные обязательства)/Пассивы</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финансирования = Капитал+Целевое финансирование)/ Обязательства</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EB4C04">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денежных эквивалентов)-Долгосрочные требования)/(Заемные средства+Кредиторская задолженность)</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EB4C04">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текущей ликвидности =  (Баланс - Внеоборотные активы)/(Расчеты с кредиторами по долговым обязательствам + Расчеты по принятым обязательствам+Расчеты по средствам, полученным во временное распоряжение+Расчеты по доходам)</w:t>
            </w: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EB4C04">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481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511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5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EB4C04">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481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5"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Рейтинг долгосрочной кредитоспособности кредитных организаций, присвоенный рейтинговыми агентствами Standard &amp; Poor's/Fitch Ratings/Moody's</w:t>
            </w:r>
          </w:p>
        </w:tc>
        <w:tc>
          <w:tcPr>
            <w:tcW w:w="1594"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&lt;BB-/BB-/Ba3 но &gt;D, либо рейтинг отсутствует</w:t>
            </w:r>
          </w:p>
        </w:tc>
        <w:tc>
          <w:tcPr>
            <w:tcW w:w="117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EB4C04">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4818"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5"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594"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7"/>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w:t>
      </w:r>
      <w:r w:rsidR="0032794B">
        <w:rPr>
          <w:b/>
        </w:rPr>
        <w:t xml:space="preserve">на дату проведения тендера </w:t>
      </w:r>
      <w:r w:rsidRPr="00235EA6">
        <w:rPr>
          <w:b/>
        </w:rPr>
        <w:t>индивидуальным для данной процедуры квалификационным требованиям и предоставить подтверждающие документы</w:t>
      </w:r>
      <w:r w:rsidR="00DE43C2">
        <w:rPr>
          <w:rStyle w:val="af0"/>
          <w:b/>
        </w:rPr>
        <w:footnoteReference w:id="5"/>
      </w:r>
      <w:r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90E20" w:rsidRPr="00122747" w:rsidTr="00122747">
        <w:tc>
          <w:tcPr>
            <w:tcW w:w="10314" w:type="dxa"/>
          </w:tcPr>
          <w:p w:rsidR="00190E20" w:rsidRDefault="00B57EC1" w:rsidP="00952011">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9A585B">
              <w:rPr>
                <w:b/>
              </w:rPr>
              <w:t>Требования к обладанию Участником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(а для иностранного участника – и в соответствии с законодательством государства по месту его нахождения):</w:t>
            </w:r>
          </w:p>
          <w:p w:rsidR="00C44B35" w:rsidRDefault="00C44B35" w:rsidP="00C44B35">
            <w:pPr>
              <w:pStyle w:val="af1"/>
              <w:kinsoku w:val="0"/>
              <w:overflowPunct w:val="0"/>
              <w:autoSpaceDE w:val="0"/>
              <w:autoSpaceDN w:val="0"/>
              <w:spacing w:before="40" w:after="40"/>
              <w:ind w:left="142" w:right="57"/>
              <w:jc w:val="both"/>
              <w:rPr>
                <w:b/>
              </w:rPr>
            </w:pPr>
          </w:p>
          <w:p w:rsidR="009A585B" w:rsidRPr="009A585B" w:rsidRDefault="009A585B" w:rsidP="00952011">
            <w:pPr>
              <w:pStyle w:val="af1"/>
              <w:kinsoku w:val="0"/>
              <w:overflowPunct w:val="0"/>
              <w:autoSpaceDE w:val="0"/>
              <w:autoSpaceDN w:val="0"/>
              <w:spacing w:before="40" w:after="40"/>
              <w:ind w:left="142" w:right="57"/>
              <w:jc w:val="both"/>
              <w:rPr>
                <w:i/>
              </w:rPr>
            </w:pPr>
            <w:r>
              <w:rPr>
                <w:i/>
              </w:rPr>
              <w:t>Н</w:t>
            </w:r>
            <w:r w:rsidRPr="009A585B">
              <w:rPr>
                <w:i/>
              </w:rPr>
              <w:t xml:space="preserve">аличие действующей лицензии на добровольное </w:t>
            </w:r>
            <w:r w:rsidR="00B85795">
              <w:rPr>
                <w:i/>
              </w:rPr>
              <w:t>личное</w:t>
            </w:r>
            <w:r w:rsidRPr="009A585B">
              <w:rPr>
                <w:i/>
              </w:rPr>
              <w:t xml:space="preserve"> страхование</w:t>
            </w:r>
            <w:r w:rsidR="00B85795">
              <w:rPr>
                <w:i/>
              </w:rPr>
              <w:t>;</w:t>
            </w:r>
          </w:p>
          <w:p w:rsidR="00190E20" w:rsidRPr="00946974" w:rsidRDefault="00B85795" w:rsidP="00952011">
            <w:pPr>
              <w:kinsoku w:val="0"/>
              <w:overflowPunct w:val="0"/>
              <w:autoSpaceDE w:val="0"/>
              <w:autoSpaceDN w:val="0"/>
              <w:spacing w:before="40" w:after="40"/>
              <w:ind w:left="142" w:right="57"/>
              <w:jc w:val="both"/>
              <w:rPr>
                <w:b/>
                <w:i/>
              </w:rPr>
            </w:pPr>
            <w:r w:rsidRPr="00946974">
              <w:rPr>
                <w:b/>
                <w:i/>
              </w:rPr>
              <w:t>Документы, подтверждающие соответствие участника данному требованию:</w:t>
            </w:r>
          </w:p>
          <w:p w:rsidR="00190E20" w:rsidRPr="00B85795" w:rsidRDefault="00B85795" w:rsidP="00952011">
            <w:pPr>
              <w:kinsoku w:val="0"/>
              <w:overflowPunct w:val="0"/>
              <w:autoSpaceDE w:val="0"/>
              <w:autoSpaceDN w:val="0"/>
              <w:spacing w:before="40" w:after="40"/>
              <w:ind w:left="142" w:right="57"/>
              <w:jc w:val="both"/>
              <w:rPr>
                <w:i/>
              </w:rPr>
            </w:pPr>
            <w:r w:rsidRPr="00B85795">
              <w:rPr>
                <w:i/>
              </w:rPr>
              <w:t>Заверенная страховщиком копия</w:t>
            </w:r>
            <w:r w:rsidR="00E976FB" w:rsidRPr="00E976FB">
              <w:rPr>
                <w:i/>
              </w:rPr>
              <w:t xml:space="preserve"> </w:t>
            </w:r>
            <w:r w:rsidR="00E976FB">
              <w:rPr>
                <w:i/>
              </w:rPr>
              <w:t>действующей</w:t>
            </w:r>
            <w:r w:rsidRPr="00B85795">
              <w:rPr>
                <w:i/>
              </w:rPr>
              <w:t xml:space="preserve"> лицензии на осуществление: добровольного личного страхования</w:t>
            </w:r>
            <w:r>
              <w:rPr>
                <w:i/>
              </w:rPr>
              <w:t>.</w:t>
            </w:r>
          </w:p>
          <w:p w:rsidR="00190E20" w:rsidRPr="00190E20" w:rsidRDefault="00190E20" w:rsidP="00190E20">
            <w:pPr>
              <w:kinsoku w:val="0"/>
              <w:overflowPunct w:val="0"/>
              <w:autoSpaceDE w:val="0"/>
              <w:autoSpaceDN w:val="0"/>
              <w:spacing w:before="40" w:after="40"/>
              <w:ind w:right="57"/>
              <w:jc w:val="both"/>
              <w:rPr>
                <w:b/>
              </w:rPr>
            </w:pPr>
          </w:p>
        </w:tc>
      </w:tr>
      <w:tr w:rsidR="00122747" w:rsidRPr="00122747" w:rsidTr="00122747">
        <w:tc>
          <w:tcPr>
            <w:tcW w:w="10314" w:type="dxa"/>
          </w:tcPr>
          <w:p w:rsidR="008B6FD4" w:rsidRDefault="008B6FD4" w:rsidP="001C4BC7">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122747">
              <w:rPr>
                <w:b/>
              </w:rPr>
              <w:t xml:space="preserve">Требования к опыту работы: </w:t>
            </w:r>
          </w:p>
          <w:p w:rsidR="00C44B35" w:rsidRPr="00122747" w:rsidRDefault="00C44B35" w:rsidP="00C44B35">
            <w:pPr>
              <w:pStyle w:val="af1"/>
              <w:kinsoku w:val="0"/>
              <w:overflowPunct w:val="0"/>
              <w:autoSpaceDE w:val="0"/>
              <w:autoSpaceDN w:val="0"/>
              <w:spacing w:before="40" w:after="40"/>
              <w:ind w:left="142" w:right="57"/>
              <w:jc w:val="both"/>
              <w:rPr>
                <w:b/>
              </w:rPr>
            </w:pPr>
          </w:p>
          <w:p w:rsidR="00DA3105" w:rsidRDefault="00DA3105" w:rsidP="00EC2B29">
            <w:pPr>
              <w:pStyle w:val="af1"/>
              <w:numPr>
                <w:ilvl w:val="2"/>
                <w:numId w:val="3"/>
              </w:numPr>
              <w:tabs>
                <w:tab w:val="clear" w:pos="2133"/>
                <w:tab w:val="num" w:pos="993"/>
              </w:tabs>
              <w:kinsoku w:val="0"/>
              <w:overflowPunct w:val="0"/>
              <w:autoSpaceDE w:val="0"/>
              <w:autoSpaceDN w:val="0"/>
              <w:spacing w:before="40" w:after="40"/>
              <w:ind w:left="142" w:right="57" w:firstLine="0"/>
              <w:jc w:val="both"/>
              <w:rPr>
                <w:i/>
                <w:color w:val="000000"/>
              </w:rPr>
            </w:pPr>
            <w:r>
              <w:rPr>
                <w:i/>
              </w:rPr>
              <w:t xml:space="preserve"> </w:t>
            </w:r>
            <w:r w:rsidR="001C4BC7" w:rsidRPr="001C4BC7">
              <w:rPr>
                <w:i/>
              </w:rPr>
              <w:t xml:space="preserve">наличие опыта оказания услуг по предмету тендера </w:t>
            </w:r>
            <w:r w:rsidR="00DE34CE">
              <w:rPr>
                <w:i/>
              </w:rPr>
              <w:t xml:space="preserve">в Астраханской области </w:t>
            </w:r>
            <w:r w:rsidR="001C4BC7" w:rsidRPr="001C4BC7">
              <w:rPr>
                <w:i/>
              </w:rPr>
              <w:t xml:space="preserve">(не менее </w:t>
            </w:r>
            <w:r w:rsidR="001C4BC7">
              <w:rPr>
                <w:i/>
              </w:rPr>
              <w:t>10</w:t>
            </w:r>
            <w:r w:rsidR="001C4BC7" w:rsidRPr="001C4BC7">
              <w:rPr>
                <w:i/>
              </w:rPr>
              <w:t xml:space="preserve"> (</w:t>
            </w:r>
            <w:r w:rsidR="001C4BC7">
              <w:rPr>
                <w:i/>
              </w:rPr>
              <w:t>десяти</w:t>
            </w:r>
            <w:r w:rsidR="001C4BC7" w:rsidRPr="001C4BC7">
              <w:rPr>
                <w:i/>
              </w:rPr>
              <w:t>) заключенных договоров, аналогичных предмету тендера, за период с 201</w:t>
            </w:r>
            <w:r w:rsidR="007C097C">
              <w:rPr>
                <w:i/>
              </w:rPr>
              <w:t>4</w:t>
            </w:r>
            <w:r w:rsidR="00EE5C1E">
              <w:rPr>
                <w:i/>
              </w:rPr>
              <w:t xml:space="preserve"> </w:t>
            </w:r>
            <w:r w:rsidR="001C4BC7" w:rsidRPr="001C4BC7">
              <w:rPr>
                <w:i/>
              </w:rPr>
              <w:t>года по 201</w:t>
            </w:r>
            <w:r w:rsidR="007C097C">
              <w:rPr>
                <w:i/>
              </w:rPr>
              <w:t>7</w:t>
            </w:r>
            <w:r w:rsidR="001C4BC7" w:rsidRPr="001C4BC7">
              <w:rPr>
                <w:i/>
              </w:rPr>
              <w:t xml:space="preserve"> год). При этом под договором, аналогичным предмету тендера, понимается договор/договоры, предметом которого/которых является добровольное медицинское страхование работников </w:t>
            </w:r>
            <w:r w:rsidR="00856F96">
              <w:rPr>
                <w:i/>
              </w:rPr>
              <w:t>организаций</w:t>
            </w:r>
            <w:r w:rsidR="00FE0D03">
              <w:rPr>
                <w:i/>
              </w:rPr>
              <w:t xml:space="preserve"> Астраханской области</w:t>
            </w:r>
            <w:r w:rsidR="0091467B">
              <w:rPr>
                <w:i/>
                <w:color w:val="000000"/>
              </w:rPr>
              <w:t>.</w:t>
            </w:r>
          </w:p>
          <w:p w:rsidR="008B6FD4" w:rsidRPr="00946974" w:rsidRDefault="008B6FD4" w:rsidP="006C7399">
            <w:pPr>
              <w:kinsoku w:val="0"/>
              <w:overflowPunct w:val="0"/>
              <w:autoSpaceDE w:val="0"/>
              <w:autoSpaceDN w:val="0"/>
              <w:spacing w:before="40" w:after="40"/>
              <w:ind w:left="142" w:right="57"/>
              <w:jc w:val="both"/>
              <w:rPr>
                <w:i/>
              </w:rPr>
            </w:pPr>
            <w:r w:rsidRPr="00946974">
              <w:rPr>
                <w:b/>
                <w:i/>
              </w:rPr>
              <w:t xml:space="preserve">Документы, подтверждающие соответствие участника </w:t>
            </w:r>
            <w:r w:rsidR="00961CC2" w:rsidRPr="00946974">
              <w:rPr>
                <w:b/>
                <w:i/>
              </w:rPr>
              <w:t xml:space="preserve">данному </w:t>
            </w:r>
            <w:r w:rsidRPr="00946974">
              <w:rPr>
                <w:b/>
                <w:i/>
              </w:rPr>
              <w:t>требовани</w:t>
            </w:r>
            <w:r w:rsidR="00961CC2" w:rsidRPr="00946974">
              <w:rPr>
                <w:b/>
                <w:i/>
              </w:rPr>
              <w:t>ю</w:t>
            </w:r>
            <w:r w:rsidRPr="00946974">
              <w:rPr>
                <w:b/>
                <w:i/>
              </w:rPr>
              <w:t xml:space="preserve">: </w:t>
            </w:r>
          </w:p>
          <w:p w:rsidR="008B6FD4" w:rsidRPr="00E26509" w:rsidRDefault="008B6FD4" w:rsidP="006C7399">
            <w:pPr>
              <w:numPr>
                <w:ilvl w:val="2"/>
                <w:numId w:val="21"/>
              </w:numPr>
              <w:kinsoku w:val="0"/>
              <w:overflowPunct w:val="0"/>
              <w:autoSpaceDE w:val="0"/>
              <w:autoSpaceDN w:val="0"/>
              <w:spacing w:before="40" w:after="40"/>
              <w:ind w:left="142" w:right="57" w:firstLine="0"/>
              <w:jc w:val="both"/>
              <w:rPr>
                <w:i/>
              </w:rPr>
            </w:pPr>
            <w:r w:rsidRPr="00E26509">
              <w:rPr>
                <w:i/>
              </w:rPr>
              <w:t xml:space="preserve">Сведения об опыте выполнения </w:t>
            </w:r>
            <w:r w:rsidR="00B97AE4">
              <w:rPr>
                <w:i/>
              </w:rPr>
              <w:t xml:space="preserve">аналогичных </w:t>
            </w:r>
            <w:r w:rsidRPr="00E26509">
              <w:rPr>
                <w:i/>
              </w:rPr>
              <w:t>договоров</w:t>
            </w:r>
            <w:r w:rsidR="0062681A">
              <w:rPr>
                <w:i/>
              </w:rPr>
              <w:t xml:space="preserve"> </w:t>
            </w:r>
            <w:r w:rsidRPr="00E26509">
              <w:rPr>
                <w:i/>
              </w:rPr>
              <w:t xml:space="preserve">по форме Приложения № </w:t>
            </w:r>
            <w:r w:rsidR="00B97AE4" w:rsidRPr="006B0BF9">
              <w:rPr>
                <w:i/>
              </w:rPr>
              <w:t>4</w:t>
            </w:r>
            <w:r w:rsidR="006667C3" w:rsidRPr="006B0BF9">
              <w:rPr>
                <w:i/>
              </w:rPr>
              <w:t>.</w:t>
            </w:r>
          </w:p>
          <w:p w:rsidR="00EC2B29" w:rsidRDefault="008B6FD4" w:rsidP="00EC2B29">
            <w:pPr>
              <w:numPr>
                <w:ilvl w:val="2"/>
                <w:numId w:val="21"/>
              </w:numPr>
              <w:kinsoku w:val="0"/>
              <w:overflowPunct w:val="0"/>
              <w:autoSpaceDE w:val="0"/>
              <w:autoSpaceDN w:val="0"/>
              <w:spacing w:before="40" w:after="40"/>
              <w:ind w:left="142" w:right="57" w:firstLine="0"/>
              <w:jc w:val="both"/>
              <w:rPr>
                <w:i/>
              </w:rPr>
            </w:pPr>
            <w:r w:rsidRPr="00122747">
              <w:rPr>
                <w:i/>
              </w:rPr>
              <w:t xml:space="preserve">Копии </w:t>
            </w:r>
            <w:r w:rsidR="006C7399" w:rsidRPr="006C7399">
              <w:rPr>
                <w:i/>
              </w:rPr>
              <w:t>первы</w:t>
            </w:r>
            <w:r w:rsidR="006C7399">
              <w:rPr>
                <w:i/>
              </w:rPr>
              <w:t>х</w:t>
            </w:r>
            <w:r w:rsidR="006C7399" w:rsidRPr="006C7399">
              <w:rPr>
                <w:i/>
              </w:rPr>
              <w:t xml:space="preserve"> (с наименованием контрагента и предметом договора) и последни</w:t>
            </w:r>
            <w:r w:rsidR="006C7399">
              <w:rPr>
                <w:i/>
              </w:rPr>
              <w:t xml:space="preserve">х </w:t>
            </w:r>
            <w:r w:rsidR="006C7399" w:rsidRPr="006C7399">
              <w:rPr>
                <w:i/>
              </w:rPr>
              <w:t>(подписи сторон) лист</w:t>
            </w:r>
            <w:r w:rsidR="006C7399">
              <w:rPr>
                <w:i/>
              </w:rPr>
              <w:t>ов договоров</w:t>
            </w:r>
            <w:r w:rsidRPr="00122747">
              <w:rPr>
                <w:i/>
              </w:rPr>
              <w:t>.</w:t>
            </w:r>
          </w:p>
          <w:p w:rsidR="00BB0DDE" w:rsidRDefault="00BB0DDE" w:rsidP="00BB0DDE">
            <w:pPr>
              <w:kinsoku w:val="0"/>
              <w:overflowPunct w:val="0"/>
              <w:autoSpaceDE w:val="0"/>
              <w:autoSpaceDN w:val="0"/>
              <w:spacing w:before="40" w:after="40"/>
              <w:ind w:left="480" w:right="57"/>
              <w:jc w:val="both"/>
              <w:rPr>
                <w:i/>
              </w:rPr>
            </w:pPr>
          </w:p>
          <w:p w:rsidR="00BB0DDE" w:rsidRPr="00BB0DDE" w:rsidRDefault="00BB0DDE" w:rsidP="00BB0DDE">
            <w:pPr>
              <w:kinsoku w:val="0"/>
              <w:overflowPunct w:val="0"/>
              <w:autoSpaceDE w:val="0"/>
              <w:autoSpaceDN w:val="0"/>
              <w:spacing w:before="40" w:after="40"/>
              <w:ind w:left="480" w:right="57"/>
              <w:jc w:val="both"/>
              <w:rPr>
                <w:i/>
              </w:rPr>
            </w:pPr>
          </w:p>
          <w:p w:rsidR="00EC2B29" w:rsidRDefault="00695168" w:rsidP="00BB0DDE">
            <w:pPr>
              <w:pStyle w:val="af1"/>
              <w:numPr>
                <w:ilvl w:val="2"/>
                <w:numId w:val="3"/>
              </w:numPr>
              <w:tabs>
                <w:tab w:val="clear" w:pos="2133"/>
                <w:tab w:val="num" w:pos="993"/>
              </w:tabs>
              <w:kinsoku w:val="0"/>
              <w:overflowPunct w:val="0"/>
              <w:autoSpaceDE w:val="0"/>
              <w:autoSpaceDN w:val="0"/>
              <w:spacing w:before="40" w:after="40"/>
              <w:ind w:left="142" w:right="57" w:firstLine="0"/>
              <w:jc w:val="both"/>
              <w:rPr>
                <w:i/>
              </w:rPr>
            </w:pPr>
            <w:r>
              <w:rPr>
                <w:i/>
              </w:rPr>
              <w:t>С</w:t>
            </w:r>
            <w:r w:rsidRPr="00BB0DDE">
              <w:rPr>
                <w:i/>
              </w:rPr>
              <w:t>реднегодов</w:t>
            </w:r>
            <w:r>
              <w:rPr>
                <w:i/>
              </w:rPr>
              <w:t>ой</w:t>
            </w:r>
            <w:r w:rsidRPr="00BB0DDE">
              <w:rPr>
                <w:i/>
              </w:rPr>
              <w:t xml:space="preserve"> </w:t>
            </w:r>
            <w:r>
              <w:rPr>
                <w:i/>
              </w:rPr>
              <w:t>о</w:t>
            </w:r>
            <w:r w:rsidR="00BB0DDE" w:rsidRPr="00BB0DDE">
              <w:rPr>
                <w:i/>
              </w:rPr>
              <w:t xml:space="preserve">бъем страховой премии по договорам добровольного медицинского страхования </w:t>
            </w:r>
            <w:r w:rsidR="00A1002D">
              <w:rPr>
                <w:i/>
              </w:rPr>
              <w:t xml:space="preserve">за </w:t>
            </w:r>
            <w:r w:rsidR="00A1002D" w:rsidRPr="00BB0DDE">
              <w:rPr>
                <w:i/>
              </w:rPr>
              <w:t>201</w:t>
            </w:r>
            <w:r w:rsidR="002865D0">
              <w:rPr>
                <w:i/>
              </w:rPr>
              <w:t>6</w:t>
            </w:r>
            <w:r w:rsidR="00A1002D" w:rsidRPr="00BB0DDE">
              <w:rPr>
                <w:i/>
              </w:rPr>
              <w:t>г</w:t>
            </w:r>
            <w:r w:rsidR="00A1002D">
              <w:rPr>
                <w:i/>
              </w:rPr>
              <w:t xml:space="preserve">. </w:t>
            </w:r>
            <w:r w:rsidR="00BB0DDE" w:rsidRPr="00BB0DDE">
              <w:rPr>
                <w:i/>
              </w:rPr>
              <w:t xml:space="preserve">не менее </w:t>
            </w:r>
            <w:r w:rsidR="008824C6">
              <w:rPr>
                <w:i/>
              </w:rPr>
              <w:t xml:space="preserve">3 </w:t>
            </w:r>
            <w:r w:rsidR="00BB0DDE" w:rsidRPr="00BB0DDE">
              <w:rPr>
                <w:i/>
              </w:rPr>
              <w:t>мл</w:t>
            </w:r>
            <w:r w:rsidR="008824C6">
              <w:rPr>
                <w:i/>
              </w:rPr>
              <w:t>рд</w:t>
            </w:r>
            <w:r w:rsidR="00BB0DDE" w:rsidRPr="00BB0DDE">
              <w:rPr>
                <w:i/>
              </w:rPr>
              <w:t>.</w:t>
            </w:r>
            <w:r w:rsidR="007D76A0">
              <w:rPr>
                <w:i/>
              </w:rPr>
              <w:t xml:space="preserve"> </w:t>
            </w:r>
            <w:r w:rsidR="00877597">
              <w:rPr>
                <w:i/>
              </w:rPr>
              <w:t>рублей</w:t>
            </w:r>
            <w:r w:rsidR="00EB6A95">
              <w:rPr>
                <w:i/>
              </w:rPr>
              <w:t>.</w:t>
            </w:r>
            <w:r w:rsidR="00877597">
              <w:rPr>
                <w:i/>
              </w:rPr>
              <w:t xml:space="preserve"> </w:t>
            </w:r>
          </w:p>
          <w:p w:rsidR="00BB0DDE" w:rsidRPr="00946974" w:rsidRDefault="00BB0DDE" w:rsidP="00BB0DDE">
            <w:pPr>
              <w:tabs>
                <w:tab w:val="num" w:pos="993"/>
              </w:tabs>
              <w:kinsoku w:val="0"/>
              <w:overflowPunct w:val="0"/>
              <w:autoSpaceDE w:val="0"/>
              <w:autoSpaceDN w:val="0"/>
              <w:spacing w:before="40" w:after="40"/>
              <w:ind w:left="142" w:right="57"/>
              <w:jc w:val="both"/>
              <w:rPr>
                <w:i/>
              </w:rPr>
            </w:pPr>
            <w:r w:rsidRPr="00946974">
              <w:rPr>
                <w:b/>
                <w:i/>
              </w:rPr>
              <w:t>Документы, подтверждающие соответствие участника данному требованию:</w:t>
            </w:r>
          </w:p>
          <w:p w:rsidR="00122747" w:rsidRDefault="00F65645" w:rsidP="00BB0DDE">
            <w:pPr>
              <w:tabs>
                <w:tab w:val="num" w:pos="993"/>
              </w:tabs>
              <w:kinsoku w:val="0"/>
              <w:overflowPunct w:val="0"/>
              <w:autoSpaceDE w:val="0"/>
              <w:autoSpaceDN w:val="0"/>
              <w:spacing w:before="40" w:after="40"/>
              <w:ind w:left="142" w:right="57"/>
              <w:jc w:val="both"/>
              <w:rPr>
                <w:i/>
              </w:rPr>
            </w:pPr>
            <w:r w:rsidRPr="00F65645">
              <w:rPr>
                <w:i/>
              </w:rPr>
              <w:t>Сведения о величине собранной страховой премии и произведенных страховых выплатах по заключенным договорам добровольного медицинского страхования в 201</w:t>
            </w:r>
            <w:r w:rsidR="00A738A1">
              <w:rPr>
                <w:i/>
              </w:rPr>
              <w:t>6</w:t>
            </w:r>
            <w:r w:rsidRPr="00F65645">
              <w:rPr>
                <w:i/>
              </w:rPr>
              <w:t>г.</w:t>
            </w:r>
            <w:r w:rsidR="00BB0DDE" w:rsidRPr="00BB0DDE">
              <w:rPr>
                <w:i/>
              </w:rPr>
              <w:t xml:space="preserve"> по форме </w:t>
            </w:r>
            <w:r w:rsidR="00BB0DDE">
              <w:rPr>
                <w:i/>
              </w:rPr>
              <w:t xml:space="preserve">Приложения № </w:t>
            </w:r>
            <w:r w:rsidR="00B63BDB">
              <w:rPr>
                <w:i/>
              </w:rPr>
              <w:t>5</w:t>
            </w:r>
            <w:r w:rsidR="00BB0DDE" w:rsidRPr="00962E62">
              <w:rPr>
                <w:i/>
              </w:rPr>
              <w:t>.</w:t>
            </w:r>
          </w:p>
          <w:p w:rsidR="00877597" w:rsidRPr="00122747" w:rsidRDefault="00877597" w:rsidP="00BB0DDE">
            <w:pPr>
              <w:tabs>
                <w:tab w:val="num" w:pos="993"/>
              </w:tabs>
              <w:kinsoku w:val="0"/>
              <w:overflowPunct w:val="0"/>
              <w:autoSpaceDE w:val="0"/>
              <w:autoSpaceDN w:val="0"/>
              <w:spacing w:before="40" w:after="40"/>
              <w:ind w:left="142" w:right="57"/>
              <w:jc w:val="both"/>
              <w:rPr>
                <w:i/>
              </w:rPr>
            </w:pPr>
          </w:p>
        </w:tc>
      </w:tr>
      <w:tr w:rsidR="00122747" w:rsidRPr="00122747" w:rsidTr="00122747">
        <w:tc>
          <w:tcPr>
            <w:tcW w:w="10314" w:type="dxa"/>
            <w:shd w:val="clear" w:color="auto" w:fill="auto"/>
          </w:tcPr>
          <w:p w:rsidR="00122747" w:rsidRDefault="00703B66" w:rsidP="00703B66">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E7327F">
              <w:rPr>
                <w:b/>
              </w:rPr>
              <w:t>Требования к материально-производственным ресурсам:</w:t>
            </w:r>
          </w:p>
          <w:p w:rsidR="00E7327F" w:rsidRPr="00AD1891" w:rsidRDefault="00E7327F" w:rsidP="00AD1891">
            <w:pPr>
              <w:tabs>
                <w:tab w:val="num" w:pos="993"/>
              </w:tabs>
              <w:kinsoku w:val="0"/>
              <w:overflowPunct w:val="0"/>
              <w:autoSpaceDE w:val="0"/>
              <w:autoSpaceDN w:val="0"/>
              <w:spacing w:before="40" w:after="40"/>
              <w:ind w:left="142" w:right="57"/>
              <w:jc w:val="both"/>
              <w:rPr>
                <w:i/>
              </w:rPr>
            </w:pPr>
            <w:r w:rsidRPr="00AD1891">
              <w:rPr>
                <w:i/>
              </w:rPr>
              <w:t>Наличие круглосуточного медицинского пульта с бесплатным федеральным номером для обращения застрахованных лиц</w:t>
            </w:r>
            <w:r w:rsidR="003E3896" w:rsidRPr="00AD1891">
              <w:rPr>
                <w:i/>
              </w:rPr>
              <w:t>.</w:t>
            </w:r>
          </w:p>
          <w:p w:rsidR="003E3896" w:rsidRPr="00946974" w:rsidRDefault="003E3896" w:rsidP="003E3896">
            <w:pPr>
              <w:tabs>
                <w:tab w:val="num" w:pos="993"/>
              </w:tabs>
              <w:kinsoku w:val="0"/>
              <w:overflowPunct w:val="0"/>
              <w:autoSpaceDE w:val="0"/>
              <w:autoSpaceDN w:val="0"/>
              <w:spacing w:before="40" w:after="40"/>
              <w:ind w:left="142" w:right="57"/>
              <w:jc w:val="both"/>
              <w:rPr>
                <w:i/>
              </w:rPr>
            </w:pPr>
            <w:r w:rsidRPr="00946974">
              <w:rPr>
                <w:b/>
                <w:i/>
              </w:rPr>
              <w:t>Документы, подтверждающие соответствие участника данному требованию:</w:t>
            </w:r>
          </w:p>
          <w:p w:rsidR="00703B66" w:rsidRDefault="00603D71" w:rsidP="00603D71">
            <w:pPr>
              <w:pStyle w:val="af1"/>
              <w:kinsoku w:val="0"/>
              <w:overflowPunct w:val="0"/>
              <w:autoSpaceDE w:val="0"/>
              <w:autoSpaceDN w:val="0"/>
              <w:spacing w:before="40" w:after="40"/>
              <w:ind w:left="142" w:right="57"/>
              <w:jc w:val="both"/>
              <w:rPr>
                <w:i/>
              </w:rPr>
            </w:pPr>
            <w:r w:rsidRPr="00603D71">
              <w:rPr>
                <w:i/>
              </w:rPr>
              <w:t xml:space="preserve">Справка по форме </w:t>
            </w:r>
            <w:r>
              <w:rPr>
                <w:i/>
              </w:rPr>
              <w:t xml:space="preserve">Приложения № 6 </w:t>
            </w:r>
            <w:r w:rsidRPr="00603D71">
              <w:rPr>
                <w:i/>
              </w:rPr>
              <w:t>о наличии и работе единого круглосуточного медицинского пульта</w:t>
            </w:r>
            <w:r w:rsidR="007729FB">
              <w:rPr>
                <w:i/>
              </w:rPr>
              <w:t>.</w:t>
            </w:r>
          </w:p>
          <w:p w:rsidR="00703B66" w:rsidRPr="00122747" w:rsidRDefault="00703B66" w:rsidP="00703B66">
            <w:pPr>
              <w:pStyle w:val="af1"/>
              <w:kinsoku w:val="0"/>
              <w:overflowPunct w:val="0"/>
              <w:autoSpaceDE w:val="0"/>
              <w:autoSpaceDN w:val="0"/>
              <w:spacing w:before="40" w:after="40"/>
              <w:ind w:left="1425" w:right="57"/>
              <w:jc w:val="both"/>
              <w:rPr>
                <w:i/>
              </w:rPr>
            </w:pPr>
          </w:p>
        </w:tc>
      </w:tr>
      <w:tr w:rsidR="007D76A0" w:rsidRPr="00122747" w:rsidTr="00122747">
        <w:tc>
          <w:tcPr>
            <w:tcW w:w="10314" w:type="dxa"/>
          </w:tcPr>
          <w:p w:rsidR="007D76A0" w:rsidRDefault="00F91A0F" w:rsidP="00F91A0F">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Pr>
                <w:b/>
              </w:rPr>
              <w:t>Требования к кадровым ресурсам:</w:t>
            </w:r>
          </w:p>
          <w:p w:rsidR="00C44B35" w:rsidRDefault="00C44B35" w:rsidP="00C44B35">
            <w:pPr>
              <w:pStyle w:val="af1"/>
              <w:kinsoku w:val="0"/>
              <w:overflowPunct w:val="0"/>
              <w:autoSpaceDE w:val="0"/>
              <w:autoSpaceDN w:val="0"/>
              <w:spacing w:before="40" w:after="40"/>
              <w:ind w:left="142" w:right="57"/>
              <w:jc w:val="both"/>
              <w:rPr>
                <w:b/>
              </w:rPr>
            </w:pPr>
          </w:p>
          <w:p w:rsidR="00F91A0F" w:rsidRPr="00AD1891" w:rsidRDefault="002F2E54" w:rsidP="00AD1891">
            <w:pPr>
              <w:tabs>
                <w:tab w:val="num" w:pos="993"/>
              </w:tabs>
              <w:kinsoku w:val="0"/>
              <w:overflowPunct w:val="0"/>
              <w:autoSpaceDE w:val="0"/>
              <w:autoSpaceDN w:val="0"/>
              <w:spacing w:before="40" w:after="40"/>
              <w:ind w:left="142" w:right="57"/>
              <w:jc w:val="both"/>
              <w:rPr>
                <w:i/>
              </w:rPr>
            </w:pPr>
            <w:r>
              <w:rPr>
                <w:i/>
              </w:rPr>
              <w:t>В</w:t>
            </w:r>
            <w:r w:rsidR="00F32A63" w:rsidRPr="00AD1891">
              <w:rPr>
                <w:i/>
              </w:rPr>
              <w:t>озможность закрепления за Заказчиком для ведения договора ДМС, защиты прав застрахованных и оценки качества медицинских услуг, состоящего в штате страховщика персонального сотрудника, имеющего законченное высшее медицинское образование и опыт работы в ДМС не менее 5 лет.</w:t>
            </w:r>
          </w:p>
          <w:p w:rsidR="00B935D6" w:rsidRPr="00946974" w:rsidRDefault="00B935D6" w:rsidP="00B935D6">
            <w:pPr>
              <w:tabs>
                <w:tab w:val="num" w:pos="993"/>
              </w:tabs>
              <w:kinsoku w:val="0"/>
              <w:overflowPunct w:val="0"/>
              <w:autoSpaceDE w:val="0"/>
              <w:autoSpaceDN w:val="0"/>
              <w:spacing w:before="40" w:after="40"/>
              <w:ind w:left="142" w:right="57"/>
              <w:jc w:val="both"/>
              <w:rPr>
                <w:i/>
              </w:rPr>
            </w:pPr>
            <w:r w:rsidRPr="00946974">
              <w:rPr>
                <w:b/>
                <w:i/>
              </w:rPr>
              <w:lastRenderedPageBreak/>
              <w:t>Документы, подтверждающие соответствие участника данному требованию:</w:t>
            </w:r>
          </w:p>
          <w:p w:rsidR="00F32A63" w:rsidRPr="0085160A" w:rsidRDefault="00A91C0A" w:rsidP="0085160A">
            <w:pPr>
              <w:pStyle w:val="af1"/>
              <w:kinsoku w:val="0"/>
              <w:overflowPunct w:val="0"/>
              <w:autoSpaceDE w:val="0"/>
              <w:autoSpaceDN w:val="0"/>
              <w:spacing w:before="40" w:after="40"/>
              <w:ind w:left="142" w:right="57"/>
              <w:jc w:val="both"/>
              <w:rPr>
                <w:i/>
              </w:rPr>
            </w:pPr>
            <w:r w:rsidRPr="0085160A">
              <w:rPr>
                <w:i/>
              </w:rPr>
              <w:t>Сведения о кадровых ресурсах по форме Приложения № 7 с указанием информации о кураторе ведения договора ДМС Заказчика (ФИО, образование, опыта работы в ДМС)</w:t>
            </w:r>
            <w:r w:rsidR="0085160A">
              <w:rPr>
                <w:i/>
              </w:rPr>
              <w:t>.</w:t>
            </w:r>
          </w:p>
          <w:p w:rsidR="00F32A63" w:rsidRPr="00F32A63" w:rsidRDefault="00F32A63" w:rsidP="00F32A63">
            <w:pPr>
              <w:pStyle w:val="af1"/>
              <w:kinsoku w:val="0"/>
              <w:overflowPunct w:val="0"/>
              <w:autoSpaceDE w:val="0"/>
              <w:autoSpaceDN w:val="0"/>
              <w:spacing w:before="40" w:after="40"/>
              <w:ind w:left="714" w:right="57"/>
              <w:jc w:val="both"/>
              <w:rPr>
                <w:i/>
              </w:rPr>
            </w:pPr>
          </w:p>
        </w:tc>
      </w:tr>
      <w:tr w:rsidR="00912EB2" w:rsidRPr="00122747" w:rsidTr="00122747">
        <w:tc>
          <w:tcPr>
            <w:tcW w:w="10314" w:type="dxa"/>
          </w:tcPr>
          <w:p w:rsidR="00912EB2" w:rsidRDefault="0095540A" w:rsidP="0095540A">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122747">
              <w:rPr>
                <w:b/>
              </w:rPr>
              <w:lastRenderedPageBreak/>
              <w:t>Иные требования:</w:t>
            </w:r>
          </w:p>
          <w:p w:rsidR="002430E0" w:rsidRDefault="002430E0" w:rsidP="002430E0">
            <w:pPr>
              <w:pStyle w:val="af1"/>
              <w:kinsoku w:val="0"/>
              <w:overflowPunct w:val="0"/>
              <w:autoSpaceDE w:val="0"/>
              <w:autoSpaceDN w:val="0"/>
              <w:spacing w:before="40" w:after="40"/>
              <w:ind w:left="142" w:right="57"/>
              <w:jc w:val="both"/>
              <w:rPr>
                <w:b/>
              </w:rPr>
            </w:pPr>
          </w:p>
          <w:p w:rsidR="0095540A" w:rsidRPr="00CF3771" w:rsidRDefault="0095540A" w:rsidP="00A56331">
            <w:pPr>
              <w:pStyle w:val="af1"/>
              <w:numPr>
                <w:ilvl w:val="2"/>
                <w:numId w:val="3"/>
              </w:numPr>
              <w:tabs>
                <w:tab w:val="clear" w:pos="2133"/>
                <w:tab w:val="num" w:pos="851"/>
              </w:tabs>
              <w:kinsoku w:val="0"/>
              <w:overflowPunct w:val="0"/>
              <w:autoSpaceDE w:val="0"/>
              <w:autoSpaceDN w:val="0"/>
              <w:spacing w:before="40" w:after="40"/>
              <w:ind w:left="142" w:right="57" w:firstLine="0"/>
              <w:jc w:val="both"/>
              <w:rPr>
                <w:i/>
              </w:rPr>
            </w:pPr>
            <w:r w:rsidRPr="0095540A">
              <w:rPr>
                <w:i/>
              </w:rPr>
              <w:t>Наличие</w:t>
            </w:r>
            <w:r w:rsidR="00534045">
              <w:rPr>
                <w:i/>
              </w:rPr>
              <w:t xml:space="preserve"> </w:t>
            </w:r>
            <w:r w:rsidRPr="0095540A">
              <w:rPr>
                <w:i/>
              </w:rPr>
              <w:t>рейтинга</w:t>
            </w:r>
            <w:r w:rsidR="001B7603">
              <w:rPr>
                <w:i/>
              </w:rPr>
              <w:t xml:space="preserve"> финансовой</w:t>
            </w:r>
            <w:r w:rsidRPr="0095540A">
              <w:rPr>
                <w:i/>
              </w:rPr>
              <w:t xml:space="preserve"> надежности </w:t>
            </w:r>
            <w:r w:rsidR="001B7603">
              <w:rPr>
                <w:i/>
              </w:rPr>
              <w:t xml:space="preserve">страховых компаний </w:t>
            </w:r>
            <w:r w:rsidR="001B7603" w:rsidRPr="0095540A">
              <w:rPr>
                <w:i/>
              </w:rPr>
              <w:t xml:space="preserve">по версии агентства </w:t>
            </w:r>
            <w:r w:rsidR="008C512C">
              <w:rPr>
                <w:i/>
              </w:rPr>
              <w:t>«</w:t>
            </w:r>
            <w:r w:rsidR="001B7603" w:rsidRPr="0095540A">
              <w:rPr>
                <w:i/>
              </w:rPr>
              <w:t>Эксперт РА</w:t>
            </w:r>
            <w:r w:rsidR="008C512C">
              <w:rPr>
                <w:i/>
              </w:rPr>
              <w:t>»</w:t>
            </w:r>
            <w:r w:rsidR="001B7603" w:rsidRPr="0095540A">
              <w:rPr>
                <w:i/>
              </w:rPr>
              <w:t xml:space="preserve"> </w:t>
            </w:r>
            <w:r w:rsidRPr="0095540A">
              <w:rPr>
                <w:i/>
              </w:rPr>
              <w:t xml:space="preserve">не </w:t>
            </w:r>
            <w:r w:rsidRPr="00CF3771">
              <w:rPr>
                <w:i/>
              </w:rPr>
              <w:t xml:space="preserve">ниже </w:t>
            </w:r>
            <w:r w:rsidR="00A93588" w:rsidRPr="00CF3771">
              <w:rPr>
                <w:i/>
              </w:rPr>
              <w:t>категории А</w:t>
            </w:r>
            <w:r w:rsidRPr="00CF3771">
              <w:rPr>
                <w:i/>
              </w:rPr>
              <w:t>.</w:t>
            </w:r>
          </w:p>
          <w:p w:rsidR="0095540A" w:rsidRPr="003B2A58" w:rsidRDefault="0095540A" w:rsidP="0095540A">
            <w:pPr>
              <w:pStyle w:val="af1"/>
              <w:kinsoku w:val="0"/>
              <w:overflowPunct w:val="0"/>
              <w:autoSpaceDE w:val="0"/>
              <w:autoSpaceDN w:val="0"/>
              <w:spacing w:before="40" w:after="40"/>
              <w:ind w:left="142" w:right="57"/>
              <w:jc w:val="both"/>
              <w:rPr>
                <w:b/>
                <w:i/>
              </w:rPr>
            </w:pPr>
            <w:r w:rsidRPr="003B2A58">
              <w:rPr>
                <w:b/>
                <w:i/>
              </w:rPr>
              <w:t>Документы, подтверждающие соответствие участника данному требованию:</w:t>
            </w:r>
          </w:p>
          <w:p w:rsidR="0095540A" w:rsidRDefault="00AB3C98" w:rsidP="0095540A">
            <w:pPr>
              <w:pStyle w:val="af1"/>
              <w:kinsoku w:val="0"/>
              <w:overflowPunct w:val="0"/>
              <w:autoSpaceDE w:val="0"/>
              <w:autoSpaceDN w:val="0"/>
              <w:spacing w:before="40" w:after="40"/>
              <w:ind w:left="142" w:right="57"/>
              <w:jc w:val="both"/>
              <w:rPr>
                <w:i/>
              </w:rPr>
            </w:pPr>
            <w:r w:rsidRPr="00CF3771">
              <w:rPr>
                <w:i/>
              </w:rPr>
              <w:t>Копия свидетельства о присвоении рейтинга</w:t>
            </w:r>
            <w:r w:rsidR="00A93588" w:rsidRPr="00CF3771">
              <w:rPr>
                <w:i/>
              </w:rPr>
              <w:t xml:space="preserve"> надежности</w:t>
            </w:r>
            <w:r w:rsidRPr="00CF3771">
              <w:rPr>
                <w:i/>
              </w:rPr>
              <w:t xml:space="preserve"> не ниже </w:t>
            </w:r>
            <w:r w:rsidR="00A93588" w:rsidRPr="00CF3771">
              <w:rPr>
                <w:i/>
              </w:rPr>
              <w:t>категории А</w:t>
            </w:r>
            <w:r w:rsidRPr="00CF3771">
              <w:rPr>
                <w:i/>
              </w:rPr>
              <w:t>, выданного рейтинговым агентством «Эксперт РА», актуального на дату проведения настоящего тендера</w:t>
            </w:r>
            <w:r w:rsidR="00534045" w:rsidRPr="00CF3771">
              <w:rPr>
                <w:i/>
              </w:rPr>
              <w:t xml:space="preserve"> (дату вскрытия конвертов с тендерными предложениями)</w:t>
            </w:r>
            <w:r w:rsidRPr="00CF3771">
              <w:rPr>
                <w:i/>
              </w:rPr>
              <w:t>.</w:t>
            </w:r>
          </w:p>
          <w:p w:rsidR="00FF543A" w:rsidRDefault="00FF543A" w:rsidP="0095540A">
            <w:pPr>
              <w:pStyle w:val="af1"/>
              <w:kinsoku w:val="0"/>
              <w:overflowPunct w:val="0"/>
              <w:autoSpaceDE w:val="0"/>
              <w:autoSpaceDN w:val="0"/>
              <w:spacing w:before="40" w:after="40"/>
              <w:ind w:left="142" w:right="57"/>
              <w:jc w:val="both"/>
              <w:rPr>
                <w:i/>
              </w:rPr>
            </w:pPr>
          </w:p>
          <w:p w:rsidR="00C9374F" w:rsidRDefault="00C9374F" w:rsidP="0095540A">
            <w:pPr>
              <w:pStyle w:val="af1"/>
              <w:kinsoku w:val="0"/>
              <w:overflowPunct w:val="0"/>
              <w:autoSpaceDE w:val="0"/>
              <w:autoSpaceDN w:val="0"/>
              <w:spacing w:before="40" w:after="40"/>
              <w:ind w:left="142" w:right="57"/>
              <w:jc w:val="both"/>
              <w:rPr>
                <w:i/>
              </w:rPr>
            </w:pPr>
          </w:p>
          <w:p w:rsidR="00FF543A" w:rsidRDefault="00493735" w:rsidP="00493735">
            <w:pPr>
              <w:pStyle w:val="af1"/>
              <w:numPr>
                <w:ilvl w:val="2"/>
                <w:numId w:val="3"/>
              </w:numPr>
              <w:tabs>
                <w:tab w:val="clear" w:pos="2133"/>
                <w:tab w:val="num" w:pos="993"/>
              </w:tabs>
              <w:kinsoku w:val="0"/>
              <w:overflowPunct w:val="0"/>
              <w:autoSpaceDE w:val="0"/>
              <w:autoSpaceDN w:val="0"/>
              <w:spacing w:before="40" w:after="40"/>
              <w:ind w:left="142" w:right="57" w:firstLine="0"/>
              <w:jc w:val="both"/>
              <w:rPr>
                <w:i/>
              </w:rPr>
            </w:pPr>
            <w:r w:rsidRPr="00493735">
              <w:rPr>
                <w:i/>
              </w:rPr>
              <w:t>наличие действующих договоров с лечебно-профилактическими учреждениями (ЛПУ) в соответствии с перечнем, указанным в технической части</w:t>
            </w:r>
            <w:r>
              <w:rPr>
                <w:i/>
              </w:rPr>
              <w:t>.</w:t>
            </w:r>
          </w:p>
          <w:p w:rsidR="00C9374F" w:rsidRPr="003B2A58" w:rsidRDefault="00230892" w:rsidP="00C9374F">
            <w:pPr>
              <w:pStyle w:val="af1"/>
              <w:kinsoku w:val="0"/>
              <w:overflowPunct w:val="0"/>
              <w:autoSpaceDE w:val="0"/>
              <w:autoSpaceDN w:val="0"/>
              <w:spacing w:before="40" w:after="40"/>
              <w:ind w:left="142" w:right="57"/>
              <w:jc w:val="both"/>
              <w:rPr>
                <w:b/>
                <w:i/>
              </w:rPr>
            </w:pPr>
            <w:r w:rsidRPr="003B2A58">
              <w:rPr>
                <w:b/>
                <w:i/>
              </w:rPr>
              <w:t>Документы, подтверждающие соответствие участника данному требованию:</w:t>
            </w:r>
          </w:p>
          <w:p w:rsidR="00C9374F" w:rsidRDefault="002110C8" w:rsidP="00C9374F">
            <w:pPr>
              <w:pStyle w:val="af1"/>
              <w:kinsoku w:val="0"/>
              <w:overflowPunct w:val="0"/>
              <w:autoSpaceDE w:val="0"/>
              <w:autoSpaceDN w:val="0"/>
              <w:spacing w:before="40" w:after="40"/>
              <w:ind w:left="142" w:right="57"/>
              <w:jc w:val="both"/>
              <w:rPr>
                <w:i/>
              </w:rPr>
            </w:pPr>
            <w:r>
              <w:rPr>
                <w:i/>
              </w:rPr>
              <w:t>Заполненная т</w:t>
            </w:r>
            <w:r w:rsidRPr="002110C8">
              <w:rPr>
                <w:i/>
              </w:rPr>
              <w:t>аблица с отметками о наличии/отсутствии договоров с лечебно-профилактическими учреждениями в соответствии с п. 2.1. «Проектно-техническая часть»</w:t>
            </w:r>
            <w:r>
              <w:rPr>
                <w:i/>
              </w:rPr>
              <w:t xml:space="preserve"> (таблица</w:t>
            </w:r>
            <w:r w:rsidRPr="002110C8">
              <w:rPr>
                <w:i/>
              </w:rPr>
              <w:t xml:space="preserve"> должна быть подписана и скреплена оттиском печати (при наличии)</w:t>
            </w:r>
            <w:r>
              <w:rPr>
                <w:i/>
              </w:rPr>
              <w:t>).</w:t>
            </w:r>
          </w:p>
          <w:p w:rsidR="00FF543A" w:rsidRDefault="00FF543A" w:rsidP="0095540A">
            <w:pPr>
              <w:pStyle w:val="af1"/>
              <w:kinsoku w:val="0"/>
              <w:overflowPunct w:val="0"/>
              <w:autoSpaceDE w:val="0"/>
              <w:autoSpaceDN w:val="0"/>
              <w:spacing w:before="40" w:after="40"/>
              <w:ind w:left="142" w:right="57"/>
              <w:jc w:val="both"/>
              <w:rPr>
                <w:i/>
              </w:rPr>
            </w:pPr>
          </w:p>
          <w:p w:rsidR="0071381D" w:rsidRDefault="0071381D" w:rsidP="0095540A">
            <w:pPr>
              <w:pStyle w:val="af1"/>
              <w:kinsoku w:val="0"/>
              <w:overflowPunct w:val="0"/>
              <w:autoSpaceDE w:val="0"/>
              <w:autoSpaceDN w:val="0"/>
              <w:spacing w:before="40" w:after="40"/>
              <w:ind w:left="142" w:right="57"/>
              <w:jc w:val="both"/>
              <w:rPr>
                <w:i/>
              </w:rPr>
            </w:pPr>
          </w:p>
          <w:p w:rsidR="0071381D" w:rsidRPr="008510FD" w:rsidRDefault="0071381D" w:rsidP="0071381D">
            <w:pPr>
              <w:pStyle w:val="af1"/>
              <w:numPr>
                <w:ilvl w:val="2"/>
                <w:numId w:val="3"/>
              </w:numPr>
              <w:tabs>
                <w:tab w:val="clear" w:pos="2133"/>
                <w:tab w:val="num" w:pos="993"/>
              </w:tabs>
              <w:kinsoku w:val="0"/>
              <w:overflowPunct w:val="0"/>
              <w:autoSpaceDE w:val="0"/>
              <w:autoSpaceDN w:val="0"/>
              <w:spacing w:before="40" w:after="40"/>
              <w:ind w:left="142" w:right="57" w:firstLine="0"/>
              <w:jc w:val="both"/>
              <w:rPr>
                <w:i/>
                <w:color w:val="000000"/>
              </w:rPr>
            </w:pPr>
            <w:r w:rsidRPr="008510FD">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p>
          <w:p w:rsidR="0071381D" w:rsidRPr="003B2A58" w:rsidRDefault="0071381D" w:rsidP="0071381D">
            <w:pPr>
              <w:kinsoku w:val="0"/>
              <w:overflowPunct w:val="0"/>
              <w:autoSpaceDE w:val="0"/>
              <w:autoSpaceDN w:val="0"/>
              <w:spacing w:before="40" w:after="40"/>
              <w:ind w:left="142"/>
              <w:jc w:val="both"/>
              <w:rPr>
                <w:b/>
                <w:i/>
              </w:rPr>
            </w:pPr>
            <w:r w:rsidRPr="003B2A58">
              <w:rPr>
                <w:b/>
                <w:i/>
              </w:rPr>
              <w:t xml:space="preserve">Документы, подтверждающие соответствие участника иным требованиям: </w:t>
            </w:r>
          </w:p>
          <w:p w:rsidR="0071381D" w:rsidRDefault="0071381D" w:rsidP="0071381D">
            <w:pPr>
              <w:pStyle w:val="af1"/>
              <w:kinsoku w:val="0"/>
              <w:overflowPunct w:val="0"/>
              <w:autoSpaceDE w:val="0"/>
              <w:autoSpaceDN w:val="0"/>
              <w:spacing w:before="40" w:after="40"/>
              <w:ind w:left="142" w:right="57"/>
              <w:jc w:val="both"/>
              <w:rPr>
                <w:i/>
              </w:rPr>
            </w:pPr>
            <w:r w:rsidRPr="00122747">
              <w:rPr>
                <w:i/>
                <w:color w:val="000000"/>
              </w:rPr>
              <w:t xml:space="preserve">Письмо-декларация в свободной форме об отсутствии у участника </w:t>
            </w:r>
            <w:r>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r>
              <w:rPr>
                <w:i/>
                <w:color w:val="000000"/>
              </w:rPr>
              <w:t>.</w:t>
            </w:r>
          </w:p>
          <w:p w:rsidR="0095540A" w:rsidRPr="0095540A" w:rsidRDefault="0095540A" w:rsidP="0095540A">
            <w:pPr>
              <w:pStyle w:val="af1"/>
              <w:kinsoku w:val="0"/>
              <w:overflowPunct w:val="0"/>
              <w:autoSpaceDE w:val="0"/>
              <w:autoSpaceDN w:val="0"/>
              <w:spacing w:before="40" w:after="40"/>
              <w:ind w:left="142" w:right="57"/>
              <w:jc w:val="both"/>
              <w:rPr>
                <w:i/>
              </w:rPr>
            </w:pP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2430E0" w:rsidRPr="00095209">
              <w:rPr>
                <w:b/>
              </w:rPr>
              <w:t>6</w:t>
            </w:r>
            <w:r w:rsidR="00122747" w:rsidRPr="00122747">
              <w:rPr>
                <w:b/>
              </w:rPr>
              <w:t xml:space="preserve">. Допускается ли привлекать субподрядчиков (поставщиков, соисполнителей):  </w:t>
            </w:r>
          </w:p>
          <w:p w:rsidR="00642866" w:rsidRPr="00122747" w:rsidRDefault="00A63610"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нет</w:t>
            </w:r>
          </w:p>
        </w:tc>
      </w:tr>
    </w:tbl>
    <w:p w:rsidR="00122747" w:rsidRDefault="00122747" w:rsidP="00122747">
      <w:pPr>
        <w:jc w:val="both"/>
        <w:rPr>
          <w:rFonts w:eastAsia="Calibri"/>
          <w:sz w:val="22"/>
          <w:szCs w:val="22"/>
          <w:lang w:eastAsia="en-US"/>
        </w:rPr>
      </w:pPr>
    </w:p>
    <w:p w:rsidR="000172B8" w:rsidRPr="00122747" w:rsidRDefault="000172B8" w:rsidP="00122747">
      <w:pPr>
        <w:jc w:val="both"/>
        <w:rPr>
          <w:rFonts w:eastAsia="Calibri"/>
          <w:sz w:val="22"/>
          <w:szCs w:val="22"/>
          <w:lang w:eastAsia="en-US"/>
        </w:rPr>
      </w:pPr>
    </w:p>
    <w:p w:rsidR="00332CE3" w:rsidRPr="00DD2989" w:rsidRDefault="00332CE3" w:rsidP="00C646B3">
      <w:pPr>
        <w:numPr>
          <w:ilvl w:val="0"/>
          <w:numId w:val="33"/>
        </w:numPr>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lastRenderedPageBreak/>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1" w:name="_Toc375670729"/>
      <w:bookmarkStart w:id="22" w:name="_Toc379285992"/>
      <w:bookmarkStart w:id="23" w:name="_Ref391311137"/>
      <w:bookmarkStart w:id="24" w:name="_Toc392495182"/>
      <w:bookmarkStart w:id="25" w:name="_Toc392610522"/>
      <w:bookmarkStart w:id="26" w:name="_Toc393989324"/>
      <w:bookmarkStart w:id="27" w:name="_Toc393888109"/>
      <w:r w:rsidRPr="00AA5F23">
        <w:rPr>
          <w:b/>
          <w:sz w:val="20"/>
          <w:szCs w:val="28"/>
        </w:rPr>
        <w:t>РЕГИСТРАЦИОННЫЕ И ИНЫЕ ДОКУМЕНТЫ</w:t>
      </w:r>
      <w:bookmarkEnd w:id="21"/>
      <w:bookmarkEnd w:id="22"/>
      <w:bookmarkEnd w:id="23"/>
      <w:bookmarkEnd w:id="24"/>
      <w:bookmarkEnd w:id="25"/>
      <w:bookmarkEnd w:id="26"/>
      <w:bookmarkEnd w:id="27"/>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28" w:name="_Toc351037923"/>
      <w:bookmarkStart w:id="29" w:name="_Toc363654722"/>
      <w:bookmarkStart w:id="30" w:name="_Toc375670730"/>
      <w:bookmarkStart w:id="31" w:name="_Toc375670857"/>
      <w:bookmarkStart w:id="32" w:name="_Toc379285993"/>
      <w:bookmarkStart w:id="33" w:name="_Toc392495183"/>
      <w:bookmarkStart w:id="34" w:name="_Toc392610523"/>
      <w:bookmarkStart w:id="35" w:name="_Toc393989325"/>
      <w:bookmarkStart w:id="36" w:name="_Toc393888110"/>
      <w:r w:rsidRPr="00E55CD3">
        <w:rPr>
          <w:b/>
          <w:sz w:val="20"/>
          <w:szCs w:val="20"/>
        </w:rPr>
        <w:t>ДЛЯ РЕЗИДЕНТОВ РОССИЙСКОЙ ФЕДЕРАЦИИ — ЮРИДИЧЕСКИХ ЛИЦ:</w:t>
      </w:r>
      <w:bookmarkEnd w:id="28"/>
      <w:bookmarkEnd w:id="29"/>
      <w:bookmarkEnd w:id="30"/>
      <w:bookmarkEnd w:id="31"/>
      <w:bookmarkEnd w:id="32"/>
      <w:bookmarkEnd w:id="33"/>
      <w:bookmarkEnd w:id="34"/>
      <w:bookmarkEnd w:id="35"/>
      <w:bookmarkEnd w:id="36"/>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E55CD3">
        <w:rPr>
          <w:bCs/>
          <w:sz w:val="22"/>
          <w:szCs w:val="28"/>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37" w:name="_Toc351037924"/>
      <w:bookmarkStart w:id="38" w:name="_Toc363654723"/>
      <w:bookmarkStart w:id="39" w:name="_Toc375670731"/>
      <w:bookmarkStart w:id="40" w:name="_Toc375670858"/>
      <w:bookmarkStart w:id="41" w:name="_Toc379285994"/>
      <w:bookmarkStart w:id="42" w:name="_Toc392495184"/>
      <w:bookmarkStart w:id="43" w:name="_Toc392610524"/>
      <w:bookmarkStart w:id="44" w:name="_Toc393989326"/>
      <w:bookmarkStart w:id="45" w:name="_Toc393888111"/>
      <w:r w:rsidRPr="00E55CD3">
        <w:rPr>
          <w:b/>
          <w:sz w:val="20"/>
          <w:szCs w:val="20"/>
        </w:rPr>
        <w:t>ДЛЯ РЕЗИДЕНТОВ РОССИЙСКОЙ ФЕДЕРАЦИИ — ИНДИВИДУАЛЬНЫХ ПРЕДПРИНИМАТЕЛЕЙ:</w:t>
      </w:r>
      <w:bookmarkEnd w:id="37"/>
      <w:bookmarkEnd w:id="38"/>
      <w:bookmarkEnd w:id="39"/>
      <w:bookmarkEnd w:id="40"/>
      <w:bookmarkEnd w:id="41"/>
      <w:bookmarkEnd w:id="42"/>
      <w:bookmarkEnd w:id="43"/>
      <w:bookmarkEnd w:id="44"/>
      <w:bookmarkEnd w:id="45"/>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6" w:name="_Toc351037925"/>
      <w:bookmarkStart w:id="47" w:name="_Toc363654724"/>
      <w:bookmarkStart w:id="48" w:name="_Toc375670732"/>
      <w:bookmarkStart w:id="49" w:name="_Toc375670859"/>
      <w:bookmarkStart w:id="50" w:name="_Toc379285995"/>
      <w:bookmarkStart w:id="51" w:name="_Toc392495185"/>
      <w:bookmarkStart w:id="52" w:name="_Toc392610525"/>
      <w:bookmarkStart w:id="53" w:name="_Toc393989327"/>
      <w:bookmarkStart w:id="54" w:name="_Toc393888112"/>
      <w:r w:rsidRPr="00E55CD3">
        <w:rPr>
          <w:b/>
          <w:sz w:val="20"/>
          <w:szCs w:val="20"/>
        </w:rPr>
        <w:t>ДЛЯ НЕРЕЗИДЕНТОВ РОССИЙСКОЙ ФЕДЕРАЦИИ:</w:t>
      </w:r>
      <w:bookmarkEnd w:id="46"/>
      <w:bookmarkEnd w:id="47"/>
      <w:bookmarkEnd w:id="48"/>
      <w:bookmarkEnd w:id="49"/>
      <w:bookmarkEnd w:id="50"/>
      <w:bookmarkEnd w:id="51"/>
      <w:bookmarkEnd w:id="52"/>
      <w:bookmarkEnd w:id="53"/>
      <w:bookmarkEnd w:id="54"/>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5" w:name="_Toc375670733"/>
      <w:bookmarkStart w:id="56" w:name="_Toc379285996"/>
      <w:bookmarkStart w:id="57" w:name="_Ref391310672"/>
      <w:bookmarkStart w:id="58" w:name="_Ref391311098"/>
      <w:bookmarkStart w:id="59" w:name="_Ref391311121"/>
      <w:bookmarkStart w:id="60" w:name="_Toc392495186"/>
      <w:bookmarkStart w:id="61" w:name="_Toc392610526"/>
      <w:bookmarkStart w:id="62" w:name="_Toc393989328"/>
      <w:bookmarkStart w:id="63" w:name="_Toc393888113"/>
      <w:r w:rsidRPr="00E55CD3">
        <w:rPr>
          <w:b/>
          <w:sz w:val="20"/>
          <w:szCs w:val="20"/>
        </w:rPr>
        <w:t>ФИНАНСОВАЯ ИНФОРМАЦИЯ</w:t>
      </w:r>
      <w:r w:rsidRPr="00831F32">
        <w:rPr>
          <w:b/>
          <w:sz w:val="20"/>
          <w:szCs w:val="20"/>
          <w:vertAlign w:val="superscript"/>
        </w:rPr>
        <w:footnoteReference w:id="6"/>
      </w:r>
      <w:r w:rsidRPr="00E55CD3">
        <w:rPr>
          <w:szCs w:val="20"/>
        </w:rPr>
        <w:t xml:space="preserve"> </w:t>
      </w:r>
      <w:r w:rsidRPr="00E55CD3">
        <w:rPr>
          <w:b/>
          <w:sz w:val="20"/>
          <w:szCs w:val="20"/>
        </w:rPr>
        <w:t>ДЛЯ ПРОВЕРКИ УРОВНЯ ФИНАНСОВОГО СОСТОЯНИЯ</w:t>
      </w:r>
    </w:p>
    <w:bookmarkEnd w:id="55"/>
    <w:bookmarkEnd w:id="56"/>
    <w:bookmarkEnd w:id="57"/>
    <w:bookmarkEnd w:id="58"/>
    <w:bookmarkEnd w:id="59"/>
    <w:bookmarkEnd w:id="60"/>
    <w:bookmarkEnd w:id="61"/>
    <w:bookmarkEnd w:id="62"/>
    <w:bookmarkEnd w:id="63"/>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4" w:name="_Toc351037927"/>
      <w:bookmarkStart w:id="65" w:name="_Toc363654726"/>
      <w:bookmarkStart w:id="66" w:name="_Toc375670734"/>
      <w:bookmarkStart w:id="67" w:name="_Toc375670861"/>
      <w:bookmarkStart w:id="68" w:name="_Toc379285997"/>
      <w:bookmarkStart w:id="69" w:name="_Toc392495187"/>
      <w:bookmarkStart w:id="70" w:name="_Toc392610527"/>
      <w:bookmarkStart w:id="71" w:name="_Toc393989329"/>
      <w:bookmarkStart w:id="72"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7"/>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8"/>
      </w:r>
      <w:r w:rsidRPr="00E55CD3">
        <w:rPr>
          <w:b/>
          <w:sz w:val="20"/>
          <w:szCs w:val="20"/>
        </w:rPr>
        <w:t xml:space="preserve"> И ИНДИВИДУАЛЬНЫХ ПРЕДПРИНИМАТЕЛЕЙ):</w:t>
      </w:r>
      <w:bookmarkEnd w:id="64"/>
      <w:bookmarkEnd w:id="65"/>
      <w:bookmarkEnd w:id="66"/>
      <w:bookmarkEnd w:id="67"/>
      <w:bookmarkEnd w:id="68"/>
      <w:bookmarkEnd w:id="69"/>
      <w:bookmarkEnd w:id="70"/>
      <w:bookmarkEnd w:id="71"/>
      <w:bookmarkEnd w:id="72"/>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Бухгалтерская отчетность за последние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lastRenderedPageBreak/>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9"/>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10"/>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Бухгалтерская отчетность за последние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3" w:name="_Toc351037929"/>
      <w:bookmarkStart w:id="74" w:name="_Toc363654728"/>
      <w:bookmarkStart w:id="75" w:name="_Toc375670736"/>
      <w:bookmarkStart w:id="76" w:name="_Toc375670863"/>
      <w:bookmarkStart w:id="77" w:name="_Toc379285999"/>
      <w:bookmarkStart w:id="78" w:name="_Toc392495189"/>
      <w:bookmarkStart w:id="79" w:name="_Toc392610529"/>
      <w:bookmarkStart w:id="80" w:name="_Toc393989331"/>
      <w:bookmarkStart w:id="81"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1"/>
      </w:r>
      <w:r w:rsidRPr="00E55CD3">
        <w:rPr>
          <w:b/>
          <w:sz w:val="20"/>
          <w:szCs w:val="20"/>
        </w:rPr>
        <w:t>):</w:t>
      </w:r>
      <w:bookmarkEnd w:id="73"/>
      <w:bookmarkEnd w:id="74"/>
      <w:bookmarkEnd w:id="75"/>
      <w:bookmarkEnd w:id="76"/>
      <w:bookmarkEnd w:id="77"/>
      <w:bookmarkEnd w:id="78"/>
      <w:bookmarkEnd w:id="79"/>
      <w:bookmarkEnd w:id="80"/>
      <w:bookmarkEnd w:id="81"/>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Income Statement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2" w:name="_Toc351037930"/>
      <w:bookmarkStart w:id="83" w:name="_Toc363654729"/>
      <w:bookmarkStart w:id="84" w:name="_Toc375670737"/>
      <w:bookmarkStart w:id="85" w:name="_Toc375670864"/>
      <w:bookmarkStart w:id="86" w:name="_Toc379286000"/>
      <w:bookmarkStart w:id="87" w:name="_Toc392495190"/>
      <w:bookmarkStart w:id="88" w:name="_Toc392610530"/>
      <w:bookmarkStart w:id="89" w:name="_Toc393989332"/>
      <w:bookmarkStart w:id="90" w:name="_Toc393888117"/>
      <w:r w:rsidRPr="00E55CD3">
        <w:rPr>
          <w:b/>
          <w:sz w:val="20"/>
          <w:szCs w:val="20"/>
        </w:rPr>
        <w:t>ДЛЯ НЕРЕЗИДЕНТОВ РОССИЙСКОЙ ФЕДЕРАЦИИ (ИНАЯ ФОРМА ОТЧЕТНОСТИ):</w:t>
      </w:r>
      <w:bookmarkEnd w:id="82"/>
      <w:bookmarkEnd w:id="83"/>
      <w:bookmarkEnd w:id="84"/>
      <w:bookmarkEnd w:id="85"/>
      <w:bookmarkEnd w:id="86"/>
      <w:bookmarkEnd w:id="87"/>
      <w:bookmarkEnd w:id="88"/>
      <w:bookmarkEnd w:id="89"/>
      <w:bookmarkEnd w:id="90"/>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2"/>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3"/>
      </w:r>
      <w:r w:rsidRPr="00500DAC">
        <w:rPr>
          <w:b/>
          <w:i/>
          <w:iCs/>
          <w:sz w:val="20"/>
          <w:szCs w:val="20"/>
          <w:u w:val="single"/>
          <w:vertAlign w:val="superscript"/>
        </w:rPr>
        <w:footnoteReference w:id="14"/>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Финансовая отчетность за последние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lastRenderedPageBreak/>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8"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39"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5"/>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Income Statement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Cash Flow Statement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6"/>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0"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1"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2"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3"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5C3659" w:rsidRDefault="00C14505" w:rsidP="007B5825">
      <w:pPr>
        <w:numPr>
          <w:ilvl w:val="1"/>
          <w:numId w:val="36"/>
        </w:numPr>
        <w:tabs>
          <w:tab w:val="left" w:pos="1418"/>
        </w:tabs>
        <w:spacing w:before="120"/>
        <w:ind w:left="0" w:right="23" w:firstLine="709"/>
        <w:jc w:val="both"/>
      </w:pPr>
      <w:r>
        <w:t xml:space="preserve">Техническое предложение </w:t>
      </w:r>
      <w:r w:rsidRPr="000338C0">
        <w:t xml:space="preserve">(по форме Приложения № </w:t>
      </w:r>
      <w:r w:rsidR="00A3093B">
        <w:t>8</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 с техническим заданием заказчика, а также согласие участника </w:t>
      </w:r>
      <w:r>
        <w:t>тендера</w:t>
      </w:r>
      <w:r w:rsidRPr="000338C0">
        <w:t xml:space="preserve"> заключить договор в редакции заказчика</w:t>
      </w:r>
      <w:r>
        <w:t xml:space="preserve">, с приложением </w:t>
      </w:r>
      <w:r w:rsidR="00C95041">
        <w:t xml:space="preserve">заполненного и </w:t>
      </w:r>
      <w:r>
        <w:t>подписанного договора</w:t>
      </w:r>
      <w:r w:rsidRPr="000338C0">
        <w:t>.</w:t>
      </w:r>
    </w:p>
    <w:p w:rsidR="006830E3" w:rsidRDefault="00BF7BCF" w:rsidP="006830E3">
      <w:pPr>
        <w:numPr>
          <w:ilvl w:val="1"/>
          <w:numId w:val="36"/>
        </w:numPr>
        <w:tabs>
          <w:tab w:val="left" w:pos="1418"/>
        </w:tabs>
        <w:spacing w:before="120"/>
        <w:ind w:left="0" w:right="23" w:firstLine="709"/>
        <w:jc w:val="both"/>
      </w:pPr>
      <w:r w:rsidRPr="006830E3">
        <w:t>И</w:t>
      </w:r>
      <w:r w:rsidR="006830E3" w:rsidRPr="006830E3">
        <w:t>нформация</w:t>
      </w:r>
      <w:r>
        <w:t xml:space="preserve"> в свободной форме</w:t>
      </w:r>
      <w:r w:rsidR="006830E3" w:rsidRPr="006830E3">
        <w:t xml:space="preserve"> о дополнительных </w:t>
      </w:r>
      <w:r w:rsidR="005B4971">
        <w:t xml:space="preserve">объемах медицинской помощи, ЛПУ, иных </w:t>
      </w:r>
      <w:r w:rsidR="006830E3" w:rsidRPr="006830E3">
        <w:t>возможностях, бонусах и льготах по оказанию страховых услуг сверх требований Заказчика</w:t>
      </w:r>
      <w:r>
        <w:t xml:space="preserve"> (при наличии).</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E5ECD">
        <w:t>7</w:t>
      </w:r>
      <w:r w:rsidRPr="005E3B96">
        <w:t xml:space="preserve"> к настоящей Инструкции.</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lastRenderedPageBreak/>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e-mail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пп.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r>
        <w:t>б.</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Portable Document Format (*.pdf), по принципу: «один файл - один документ»; файлы с расчетами необходимо представлять в формате Excel (*.xls);</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lastRenderedPageBreak/>
        <w:t xml:space="preserve">16.10. </w:t>
      </w:r>
      <w:r w:rsidR="00332CE3" w:rsidRPr="00DD2989">
        <w:t>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п.п.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1" w:name="_Toc411326919"/>
      <w:bookmarkStart w:id="92" w:name="_Toc411326992"/>
      <w:bookmarkStart w:id="93" w:name="_Toc476229212"/>
      <w:r w:rsidR="00F415E1" w:rsidRPr="00A56961">
        <w:rPr>
          <w:rFonts w:ascii="Times New Roman" w:hAnsi="Times New Roman" w:cs="Times New Roman"/>
          <w:color w:val="auto"/>
        </w:rPr>
        <w:lastRenderedPageBreak/>
        <w:t xml:space="preserve">4. </w:t>
      </w:r>
      <w:bookmarkEnd w:id="91"/>
      <w:bookmarkEnd w:id="92"/>
      <w:r w:rsidR="00C72240" w:rsidRPr="00C72240">
        <w:rPr>
          <w:rFonts w:ascii="Times New Roman" w:hAnsi="Times New Roman" w:cs="Times New Roman"/>
          <w:color w:val="auto"/>
        </w:rPr>
        <w:t>Условия и порядок проведения одноэтапного тендера с процедурой уторговывания по предмету тендера</w:t>
      </w:r>
      <w:r w:rsidR="00A56961" w:rsidRPr="00A56961">
        <w:rPr>
          <w:b w:val="0"/>
        </w:rPr>
        <w:t>.</w:t>
      </w:r>
      <w:bookmarkEnd w:id="93"/>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в место проведения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уторговывания, объявляет: </w:t>
      </w:r>
    </w:p>
    <w:p w:rsidR="00C72240" w:rsidRPr="006516E2" w:rsidRDefault="00C72240" w:rsidP="00C72240">
      <w:pPr>
        <w:ind w:right="23" w:firstLine="567"/>
        <w:jc w:val="both"/>
        <w:rPr>
          <w:spacing w:val="-2"/>
        </w:rPr>
      </w:pPr>
      <w:r w:rsidRPr="006516E2">
        <w:rPr>
          <w:spacing w:val="-2"/>
        </w:rPr>
        <w:t xml:space="preserve">- текущие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r w:rsidRPr="006516E2">
        <w:rPr>
          <w:spacing w:val="-2"/>
        </w:rPr>
        <w:t xml:space="preserve">предусмотренные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поставки / выполнения работ / оказания услуг,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заявленные: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и сроки поставки / выполнения работ / оказания услуг;</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4" w:name="_Toc446603835"/>
      <w:bookmarkStart w:id="95" w:name="_Toc451185096"/>
      <w:bookmarkStart w:id="96" w:name="_Toc469042586"/>
      <w:r w:rsidRPr="009E039E">
        <w:rPr>
          <w:b w:val="0"/>
        </w:rPr>
        <w:t>6. При проведении процедуры уторговывания без участия представителей зарегистрированных претендентов, каждому претенденту посредством электронных средств связи направляется письмо о рассмотрении возможности снижения цены своих тендерных предложений (либо иных условий, по которым проводится уторговывание).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уторговывания считается оконченной.</w:t>
      </w:r>
      <w:bookmarkEnd w:id="94"/>
      <w:bookmarkEnd w:id="95"/>
      <w:bookmarkEnd w:id="96"/>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97" w:name="_Toc411326924"/>
      <w:bookmarkStart w:id="98" w:name="_Toc411326995"/>
      <w:bookmarkStart w:id="99" w:name="_Toc476229213"/>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97"/>
      <w:bookmarkEnd w:id="98"/>
      <w:r w:rsidR="006727F3">
        <w:rPr>
          <w:rFonts w:ascii="Times New Roman" w:hAnsi="Times New Roman" w:cs="Times New Roman"/>
          <w:color w:val="auto"/>
        </w:rPr>
        <w:t xml:space="preserve"> тендера</w:t>
      </w:r>
      <w:bookmarkEnd w:id="99"/>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fldSimple w:instr=" SEQ Приложение \* ARABIC ">
        <w:r w:rsidR="002F2E54">
          <w:rPr>
            <w:noProof/>
          </w:rPr>
          <w:t>1</w:t>
        </w:r>
      </w:fldSimple>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7"/>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ОКВЭД2: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r w:rsidRPr="006B6E47">
        <w:t xml:space="preserve">Официальный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lastRenderedPageBreak/>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0F4D88" w:rsidRDefault="000F4D88" w:rsidP="000F4D88">
      <w:pPr>
        <w:widowControl w:val="0"/>
        <w:shd w:val="clear" w:color="auto" w:fill="FFFFFF"/>
        <w:tabs>
          <w:tab w:val="left" w:pos="1134"/>
        </w:tabs>
        <w:kinsoku w:val="0"/>
        <w:overflowPunct w:val="0"/>
        <w:autoSpaceDE w:val="0"/>
        <w:autoSpaceDN w:val="0"/>
        <w:spacing w:line="276" w:lineRule="auto"/>
        <w:ind w:left="714" w:right="11"/>
        <w:contextualSpacing/>
        <w:jc w:val="both"/>
        <w:rPr>
          <w:sz w:val="22"/>
          <w:szCs w:val="22"/>
        </w:rPr>
      </w:pPr>
    </w:p>
    <w:p w:rsidR="000F4D88" w:rsidRPr="000F4D88" w:rsidRDefault="000F4D88" w:rsidP="000F4D88">
      <w:pPr>
        <w:numPr>
          <w:ilvl w:val="0"/>
          <w:numId w:val="4"/>
        </w:numPr>
        <w:kinsoku w:val="0"/>
        <w:overflowPunct w:val="0"/>
        <w:autoSpaceDE w:val="0"/>
        <w:autoSpaceDN w:val="0"/>
        <w:spacing w:after="200" w:line="276" w:lineRule="auto"/>
        <w:contextualSpacing/>
        <w:jc w:val="both"/>
        <w:rPr>
          <w:sz w:val="22"/>
          <w:szCs w:val="22"/>
        </w:rPr>
      </w:pPr>
      <w:r w:rsidRPr="000F4D88">
        <w:rPr>
          <w:sz w:val="22"/>
          <w:szCs w:val="22"/>
        </w:rPr>
        <w:t xml:space="preserve">Годовые сборы страховой премии организации за последние 3 года (в тыс. рублей) </w:t>
      </w:r>
      <w:r w:rsidRPr="000F4D88">
        <w:rPr>
          <w:i/>
          <w:iCs/>
          <w:color w:val="333399"/>
          <w:sz w:val="22"/>
          <w:szCs w:val="22"/>
        </w:rPr>
        <w:t xml:space="preserve">(заполнить таблицу. Примечание: данные предоставляются на основании финансовой отчетности по соответствующему году) </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662"/>
        <w:gridCol w:w="1661"/>
        <w:gridCol w:w="1661"/>
        <w:gridCol w:w="3046"/>
      </w:tblGrid>
      <w:tr w:rsidR="000F4D88" w:rsidRPr="000F4D88" w:rsidTr="0022633A">
        <w:trPr>
          <w:jc w:val="center"/>
        </w:trPr>
        <w:tc>
          <w:tcPr>
            <w:tcW w:w="1050" w:type="pct"/>
            <w:tcBorders>
              <w:tl2br w:val="single" w:sz="4" w:space="0" w:color="auto"/>
              <w:tr2bl w:val="single" w:sz="4" w:space="0" w:color="auto"/>
            </w:tcBorders>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D363D7" w:rsidP="000F4D88">
            <w:pPr>
              <w:tabs>
                <w:tab w:val="left" w:pos="1134"/>
              </w:tabs>
              <w:kinsoku w:val="0"/>
              <w:overflowPunct w:val="0"/>
              <w:autoSpaceDE w:val="0"/>
              <w:autoSpaceDN w:val="0"/>
              <w:jc w:val="center"/>
              <w:rPr>
                <w:bCs/>
                <w:sz w:val="20"/>
                <w:szCs w:val="20"/>
                <w:lang w:bidi="he-IL"/>
              </w:rPr>
            </w:pPr>
            <w:r>
              <w:rPr>
                <w:sz w:val="20"/>
                <w:szCs w:val="20"/>
                <w:lang w:bidi="he-IL"/>
              </w:rPr>
              <w:t>201__</w:t>
            </w:r>
            <w:r w:rsidR="000F4D88" w:rsidRPr="000F4D88">
              <w:rPr>
                <w:sz w:val="20"/>
                <w:szCs w:val="20"/>
                <w:lang w:bidi="he-IL"/>
              </w:rPr>
              <w:t xml:space="preserve">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817" w:type="pct"/>
            <w:vAlign w:val="center"/>
          </w:tcPr>
          <w:p w:rsidR="000F4D88" w:rsidRPr="000F4D88" w:rsidRDefault="00D363D7" w:rsidP="000F4D88">
            <w:pPr>
              <w:tabs>
                <w:tab w:val="left" w:pos="1134"/>
              </w:tabs>
              <w:kinsoku w:val="0"/>
              <w:overflowPunct w:val="0"/>
              <w:autoSpaceDE w:val="0"/>
              <w:autoSpaceDN w:val="0"/>
              <w:jc w:val="center"/>
              <w:rPr>
                <w:bCs/>
                <w:sz w:val="20"/>
                <w:szCs w:val="20"/>
                <w:lang w:bidi="he-IL"/>
              </w:rPr>
            </w:pPr>
            <w:r>
              <w:rPr>
                <w:sz w:val="20"/>
                <w:szCs w:val="20"/>
                <w:lang w:bidi="he-IL"/>
              </w:rPr>
              <w:t>201__</w:t>
            </w:r>
            <w:r w:rsidR="000F4D88" w:rsidRPr="000F4D88">
              <w:rPr>
                <w:sz w:val="20"/>
                <w:szCs w:val="20"/>
                <w:lang w:bidi="he-IL"/>
              </w:rPr>
              <w:t xml:space="preserve">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817" w:type="pct"/>
            <w:vAlign w:val="center"/>
          </w:tcPr>
          <w:p w:rsidR="000F4D88" w:rsidRPr="000F4D88" w:rsidRDefault="00D363D7" w:rsidP="000F4D88">
            <w:pPr>
              <w:tabs>
                <w:tab w:val="left" w:pos="1134"/>
              </w:tabs>
              <w:kinsoku w:val="0"/>
              <w:overflowPunct w:val="0"/>
              <w:autoSpaceDE w:val="0"/>
              <w:autoSpaceDN w:val="0"/>
              <w:jc w:val="center"/>
              <w:rPr>
                <w:bCs/>
                <w:sz w:val="20"/>
                <w:szCs w:val="20"/>
                <w:lang w:bidi="he-IL"/>
              </w:rPr>
            </w:pPr>
            <w:r>
              <w:rPr>
                <w:sz w:val="20"/>
                <w:szCs w:val="20"/>
                <w:lang w:bidi="he-IL"/>
              </w:rPr>
              <w:t>201__</w:t>
            </w:r>
            <w:r w:rsidR="000F4D88" w:rsidRPr="000F4D88">
              <w:rPr>
                <w:sz w:val="20"/>
                <w:szCs w:val="20"/>
                <w:lang w:bidi="he-IL"/>
              </w:rPr>
              <w:t xml:space="preserve">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1498" w:type="pct"/>
            <w:vAlign w:val="center"/>
          </w:tcPr>
          <w:p w:rsidR="000F4D88" w:rsidRPr="000F4D88" w:rsidRDefault="000F4D88" w:rsidP="000F4D88">
            <w:pPr>
              <w:tabs>
                <w:tab w:val="left" w:pos="1134"/>
              </w:tabs>
              <w:kinsoku w:val="0"/>
              <w:overflowPunct w:val="0"/>
              <w:autoSpaceDE w:val="0"/>
              <w:autoSpaceDN w:val="0"/>
              <w:jc w:val="center"/>
              <w:rPr>
                <w:sz w:val="20"/>
                <w:szCs w:val="20"/>
                <w:lang w:bidi="he-IL"/>
              </w:rPr>
            </w:pPr>
            <w:r w:rsidRPr="000F4D88">
              <w:rPr>
                <w:sz w:val="20"/>
                <w:szCs w:val="20"/>
                <w:lang w:bidi="he-IL"/>
              </w:rPr>
              <w:t xml:space="preserve">Среднегодовой объем, </w:t>
            </w:r>
          </w:p>
          <w:p w:rsidR="000F4D88" w:rsidRPr="000F4D88" w:rsidRDefault="000F4D88" w:rsidP="000F4D88">
            <w:pPr>
              <w:tabs>
                <w:tab w:val="left" w:pos="1134"/>
              </w:tabs>
              <w:kinsoku w:val="0"/>
              <w:overflowPunct w:val="0"/>
              <w:autoSpaceDE w:val="0"/>
              <w:autoSpaceDN w:val="0"/>
              <w:jc w:val="center"/>
              <w:rPr>
                <w:b/>
                <w:i/>
                <w:color w:val="333399"/>
                <w:sz w:val="20"/>
                <w:szCs w:val="20"/>
                <w:lang w:bidi="he-IL"/>
              </w:rPr>
            </w:pPr>
            <w:r w:rsidRPr="000F4D88">
              <w:rPr>
                <w:i/>
                <w:iCs/>
                <w:color w:val="333399"/>
                <w:sz w:val="20"/>
                <w:szCs w:val="20"/>
                <w:lang w:bidi="he-IL"/>
              </w:rPr>
              <w:t>((</w:t>
            </w:r>
            <w:r w:rsidR="00D363D7" w:rsidRPr="00D363D7">
              <w:rPr>
                <w:i/>
                <w:iCs/>
                <w:color w:val="333399"/>
                <w:sz w:val="20"/>
                <w:szCs w:val="20"/>
                <w:lang w:bidi="he-IL"/>
              </w:rPr>
              <w:t>201_</w:t>
            </w:r>
            <w:r w:rsidRPr="000F4D88">
              <w:rPr>
                <w:i/>
                <w:iCs/>
                <w:color w:val="333399"/>
                <w:sz w:val="20"/>
                <w:szCs w:val="20"/>
                <w:lang w:bidi="he-IL"/>
              </w:rPr>
              <w:t>+201</w:t>
            </w:r>
            <w:r w:rsidR="00D363D7">
              <w:rPr>
                <w:i/>
                <w:iCs/>
                <w:color w:val="333399"/>
                <w:sz w:val="20"/>
                <w:szCs w:val="20"/>
                <w:lang w:bidi="he-IL"/>
              </w:rPr>
              <w:t>_</w:t>
            </w:r>
            <w:r w:rsidRPr="000F4D88">
              <w:rPr>
                <w:i/>
                <w:iCs/>
                <w:color w:val="333399"/>
                <w:sz w:val="20"/>
                <w:szCs w:val="20"/>
                <w:lang w:bidi="he-IL"/>
              </w:rPr>
              <w:t>+201</w:t>
            </w:r>
            <w:r w:rsidR="00D363D7">
              <w:rPr>
                <w:i/>
                <w:iCs/>
                <w:color w:val="333399"/>
                <w:sz w:val="20"/>
                <w:szCs w:val="20"/>
                <w:lang w:bidi="he-IL"/>
              </w:rPr>
              <w:t>_</w:t>
            </w:r>
            <w:r w:rsidRPr="000F4D88">
              <w:rPr>
                <w:i/>
                <w:iCs/>
                <w:color w:val="333399"/>
                <w:sz w:val="20"/>
                <w:szCs w:val="20"/>
                <w:lang w:bidi="he-IL"/>
              </w:rPr>
              <w:t>)/3)</w:t>
            </w:r>
          </w:p>
        </w:tc>
      </w:tr>
      <w:tr w:rsidR="000F4D88" w:rsidRPr="000F4D88" w:rsidTr="0022633A">
        <w:trPr>
          <w:trHeight w:val="53"/>
          <w:jc w:val="center"/>
        </w:trPr>
        <w:tc>
          <w:tcPr>
            <w:tcW w:w="1050"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r w:rsidRPr="000F4D88">
              <w:rPr>
                <w:sz w:val="20"/>
                <w:szCs w:val="20"/>
                <w:lang w:bidi="he-IL"/>
              </w:rPr>
              <w:t>Годовые сборы страховой премии</w:t>
            </w:r>
            <w:r w:rsidRPr="000F4D88">
              <w:rPr>
                <w:sz w:val="22"/>
                <w:szCs w:val="22"/>
                <w:lang w:bidi="he-IL"/>
              </w:rPr>
              <w:t xml:space="preserve"> </w:t>
            </w:r>
            <w:r w:rsidRPr="000F4D88">
              <w:rPr>
                <w:sz w:val="20"/>
                <w:szCs w:val="20"/>
                <w:lang w:bidi="he-IL"/>
              </w:rPr>
              <w:t>всего</w:t>
            </w:r>
            <w:r w:rsidRPr="000F4D88">
              <w:rPr>
                <w:b/>
                <w:bCs/>
                <w:sz w:val="20"/>
                <w:szCs w:val="20"/>
                <w:lang w:bidi="he-IL"/>
              </w:rPr>
              <w:t xml:space="preserve">, </w:t>
            </w:r>
            <w:r w:rsidRPr="000F4D88">
              <w:rPr>
                <w:sz w:val="20"/>
                <w:szCs w:val="20"/>
                <w:lang w:bidi="he-IL"/>
              </w:rPr>
              <w:t>тыс. руб.</w:t>
            </w: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1498" w:type="pct"/>
            <w:vAlign w:val="center"/>
          </w:tcPr>
          <w:p w:rsidR="000F4D88" w:rsidRPr="000F4D88" w:rsidRDefault="000F4D88" w:rsidP="000F4D88">
            <w:pPr>
              <w:tabs>
                <w:tab w:val="left" w:pos="1134"/>
              </w:tabs>
              <w:kinsoku w:val="0"/>
              <w:overflowPunct w:val="0"/>
              <w:autoSpaceDE w:val="0"/>
              <w:autoSpaceDN w:val="0"/>
              <w:jc w:val="center"/>
              <w:rPr>
                <w:sz w:val="20"/>
                <w:szCs w:val="20"/>
                <w:lang w:bidi="he-IL"/>
              </w:rPr>
            </w:pPr>
          </w:p>
        </w:tc>
      </w:tr>
    </w:tbl>
    <w:p w:rsidR="000F4D88" w:rsidRPr="000F4D88" w:rsidRDefault="000F4D88" w:rsidP="000F4D88">
      <w:pPr>
        <w:widowControl w:val="0"/>
        <w:tabs>
          <w:tab w:val="left" w:pos="1134"/>
        </w:tabs>
        <w:spacing w:before="240" w:after="200" w:line="276" w:lineRule="auto"/>
        <w:ind w:left="720"/>
        <w:contextualSpacing/>
        <w:rPr>
          <w:color w:val="002060"/>
          <w:sz w:val="22"/>
          <w:szCs w:val="22"/>
        </w:rPr>
      </w:pP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за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CF445C">
        <w:rPr>
          <w:rFonts w:eastAsia="Calibri"/>
          <w:color w:val="000000"/>
        </w:rPr>
        <w:t>1</w:t>
      </w:r>
      <w:r w:rsidR="00D363D7">
        <w:rPr>
          <w:rFonts w:eastAsia="Calibri"/>
          <w:color w:val="000000"/>
        </w:rPr>
        <w:t>_</w:t>
      </w:r>
      <w:r w:rsidRPr="001C4B4B">
        <w:rPr>
          <w:rFonts w:eastAsia="Calibri"/>
          <w:color w:val="000000"/>
        </w:rPr>
        <w:t xml:space="preserve">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CF445C">
        <w:rPr>
          <w:rFonts w:eastAsia="Calibri"/>
          <w:color w:val="000000"/>
        </w:rPr>
        <w:t>1</w:t>
      </w:r>
      <w:r w:rsidR="00D363D7">
        <w:rPr>
          <w:rFonts w:eastAsia="Calibri"/>
          <w:color w:val="000000"/>
        </w:rPr>
        <w:t>_</w:t>
      </w:r>
      <w:r w:rsidRPr="001C4B4B">
        <w:rPr>
          <w:rFonts w:eastAsia="Calibri"/>
          <w:color w:val="000000"/>
        </w:rPr>
        <w:t xml:space="preserve">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CF445C">
        <w:rPr>
          <w:rFonts w:eastAsia="Calibri"/>
          <w:color w:val="000000"/>
        </w:rPr>
        <w:t>1</w:t>
      </w:r>
      <w:r w:rsidR="00D363D7">
        <w:rPr>
          <w:rFonts w:eastAsia="Calibri"/>
          <w:color w:val="000000"/>
        </w:rPr>
        <w:t>_</w:t>
      </w:r>
      <w:r w:rsidRPr="001C4B4B">
        <w:rPr>
          <w:rFonts w:eastAsia="Calibri"/>
          <w:color w:val="000000"/>
        </w:rPr>
        <w:t xml:space="preserve">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ненахождение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r w:rsidR="008B0A7F">
        <w:rPr>
          <w:i/>
        </w:rPr>
        <w:t xml:space="preserve"> (%)</w:t>
      </w:r>
      <w:r w:rsidRPr="00A6534A">
        <w:rPr>
          <w:i/>
        </w:rPr>
        <w:t>,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 xml:space="preserve">Информация о наличии/ отсутствии </w:t>
      </w:r>
      <w:r w:rsidR="00695767" w:rsidRPr="00695767">
        <w:rPr>
          <w:rFonts w:eastAsia="Calibri"/>
          <w:lang w:eastAsia="en-US" w:bidi="he-IL"/>
        </w:rPr>
        <w:t xml:space="preserve">у Участника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претензионно-исковой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Наличие фактов непоставки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претензионно-исковой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Примечания</w:t>
            </w:r>
            <w:r w:rsidRPr="00652CE5">
              <w:rPr>
                <w:i/>
                <w:sz w:val="18"/>
                <w:szCs w:val="20"/>
                <w:lang w:bidi="he-IL"/>
              </w:rPr>
              <w:t>(в т.ч.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0" w:name="_Ref384041513"/>
      <w:bookmarkStart w:id="101" w:name="_Toc476229214"/>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8"/>
      </w:r>
      <w:r w:rsidRPr="00CB5D49">
        <w:rPr>
          <w:rFonts w:ascii="Times New Roman" w:hAnsi="Times New Roman" w:cs="Times New Roman"/>
          <w:color w:val="auto"/>
        </w:rPr>
        <w:t>.</w:t>
      </w:r>
      <w:bookmarkEnd w:id="100"/>
      <w:bookmarkEnd w:id="101"/>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(в т.ч.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Организация-Участник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r>
        <w:rPr>
          <w:color w:val="000000"/>
          <w:spacing w:val="-2"/>
          <w:sz w:val="22"/>
          <w:szCs w:val="28"/>
        </w:rPr>
        <w:t>м.п.</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собственников/бенефициаров/акционеров физических лиц указать ФИО, паспортные данные, гражданство и долю в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(до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2" w:name="_Toc411326925"/>
      <w:bookmarkStart w:id="103" w:name="_Toc411326996"/>
    </w:p>
    <w:p w:rsidR="00332CE3" w:rsidRDefault="00332CE3" w:rsidP="00014A8A">
      <w:pPr>
        <w:pStyle w:val="10"/>
        <w:spacing w:before="0"/>
        <w:rPr>
          <w:rFonts w:ascii="Times New Roman" w:hAnsi="Times New Roman" w:cs="Times New Roman"/>
          <w:color w:val="auto"/>
        </w:rPr>
      </w:pPr>
      <w:bookmarkStart w:id="104" w:name="_Toc476229215"/>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2"/>
      <w:bookmarkEnd w:id="103"/>
      <w:bookmarkEnd w:id="104"/>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 .</w:t>
      </w:r>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r w:rsidR="00491B0B">
        <w:rPr>
          <w:sz w:val="20"/>
          <w:szCs w:val="28"/>
        </w:rPr>
        <w:t>г.Астрахань,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 _________</w:t>
      </w:r>
      <w:r w:rsidR="009038C1">
        <w:rPr>
          <w:sz w:val="20"/>
          <w:szCs w:val="20"/>
        </w:rPr>
        <w:t>___________</w:t>
      </w:r>
      <w:r w:rsidRPr="004F6054">
        <w:rPr>
          <w:sz w:val="20"/>
          <w:szCs w:val="20"/>
        </w:rPr>
        <w:t>________ (_________)</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4"/>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5" w:name="_Toc411326926"/>
      <w:bookmarkStart w:id="106" w:name="_Toc411326997"/>
      <w:bookmarkStart w:id="107" w:name="_Toc476229216"/>
      <w:r w:rsidRPr="00AD2814">
        <w:rPr>
          <w:rFonts w:ascii="Times New Roman" w:hAnsi="Times New Roman" w:cs="Times New Roman"/>
          <w:color w:val="auto"/>
        </w:rPr>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5"/>
      <w:bookmarkEnd w:id="106"/>
      <w:bookmarkEnd w:id="107"/>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991C41" w:rsidRDefault="00991C41" w:rsidP="00991C41">
      <w:pPr>
        <w:tabs>
          <w:tab w:val="left" w:pos="1134"/>
        </w:tabs>
        <w:kinsoku w:val="0"/>
        <w:overflowPunct w:val="0"/>
        <w:autoSpaceDE w:val="0"/>
        <w:autoSpaceDN w:val="0"/>
        <w:spacing w:line="288" w:lineRule="auto"/>
        <w:jc w:val="both"/>
        <w:rPr>
          <w:b/>
          <w:sz w:val="22"/>
          <w:szCs w:val="28"/>
        </w:rPr>
      </w:pPr>
      <w:r w:rsidRPr="00991C41">
        <w:rPr>
          <w:b/>
          <w:sz w:val="22"/>
          <w:szCs w:val="28"/>
        </w:rPr>
        <w:t xml:space="preserve">                                 </w:t>
      </w:r>
    </w:p>
    <w:p w:rsidR="00991C41" w:rsidRDefault="00991C41" w:rsidP="00991C41">
      <w:pPr>
        <w:tabs>
          <w:tab w:val="left" w:pos="1134"/>
        </w:tabs>
        <w:kinsoku w:val="0"/>
        <w:overflowPunct w:val="0"/>
        <w:autoSpaceDE w:val="0"/>
        <w:autoSpaceDN w:val="0"/>
        <w:spacing w:line="288" w:lineRule="auto"/>
        <w:jc w:val="both"/>
        <w:rPr>
          <w:b/>
          <w:sz w:val="22"/>
          <w:szCs w:val="28"/>
        </w:rPr>
      </w:pPr>
    </w:p>
    <w:p w:rsidR="00991C41" w:rsidRDefault="00991C41" w:rsidP="00991C41">
      <w:pPr>
        <w:tabs>
          <w:tab w:val="left" w:pos="1134"/>
        </w:tabs>
        <w:kinsoku w:val="0"/>
        <w:overflowPunct w:val="0"/>
        <w:autoSpaceDE w:val="0"/>
        <w:autoSpaceDN w:val="0"/>
        <w:spacing w:line="288" w:lineRule="auto"/>
        <w:jc w:val="center"/>
        <w:rPr>
          <w:b/>
          <w:sz w:val="22"/>
          <w:szCs w:val="28"/>
        </w:rPr>
      </w:pPr>
      <w:r w:rsidRPr="00991C41">
        <w:rPr>
          <w:b/>
          <w:sz w:val="22"/>
          <w:szCs w:val="28"/>
        </w:rPr>
        <w:t>Сведения об опыте выполнения аналогичных Договоров</w:t>
      </w:r>
      <w:r>
        <w:rPr>
          <w:b/>
          <w:sz w:val="22"/>
          <w:szCs w:val="28"/>
        </w:rPr>
        <w:t xml:space="preserve"> за период ____________</w:t>
      </w:r>
    </w:p>
    <w:p w:rsidR="00991C41" w:rsidRPr="00991C41" w:rsidRDefault="00991C41" w:rsidP="00991C41">
      <w:pPr>
        <w:tabs>
          <w:tab w:val="left" w:pos="1134"/>
        </w:tabs>
        <w:kinsoku w:val="0"/>
        <w:overflowPunct w:val="0"/>
        <w:autoSpaceDE w:val="0"/>
        <w:autoSpaceDN w:val="0"/>
        <w:spacing w:line="288" w:lineRule="auto"/>
        <w:jc w:val="center"/>
        <w:rPr>
          <w:b/>
          <w:sz w:val="22"/>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3685"/>
        <w:gridCol w:w="2126"/>
      </w:tblGrid>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keepNext/>
              <w:tabs>
                <w:tab w:val="left" w:pos="1134"/>
              </w:tabs>
              <w:kinsoku w:val="0"/>
              <w:overflowPunct w:val="0"/>
              <w:autoSpaceDE w:val="0"/>
              <w:autoSpaceDN w:val="0"/>
              <w:spacing w:before="40" w:after="40" w:line="276" w:lineRule="auto"/>
              <w:jc w:val="both"/>
              <w:rPr>
                <w:sz w:val="20"/>
                <w:szCs w:val="20"/>
                <w:lang w:eastAsia="en-US"/>
              </w:rPr>
            </w:pPr>
            <w:r w:rsidRPr="00991C41">
              <w:rPr>
                <w:b/>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Наименование страхователя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Количество застрахованных лиц по договору (в год)</w:t>
            </w: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bl>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подписавшего)</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393E36" w:rsidRPr="00DC0C19" w:rsidRDefault="00393E36" w:rsidP="00393E36">
      <w:pPr>
        <w:pStyle w:val="10"/>
        <w:jc w:val="both"/>
        <w:rPr>
          <w:rFonts w:ascii="Times New Roman" w:hAnsi="Times New Roman" w:cs="Times New Roman"/>
          <w:color w:val="auto"/>
        </w:rPr>
      </w:pPr>
      <w:bookmarkStart w:id="108" w:name="_Toc476229217"/>
      <w:bookmarkStart w:id="109" w:name="_Toc411326927"/>
      <w:bookmarkStart w:id="110" w:name="_Toc411326998"/>
      <w:r w:rsidRPr="00DC0C19">
        <w:rPr>
          <w:rFonts w:ascii="Times New Roman" w:hAnsi="Times New Roman" w:cs="Times New Roman"/>
          <w:color w:val="auto"/>
        </w:rPr>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009B439A" w:rsidRPr="009B439A">
        <w:rPr>
          <w:rFonts w:ascii="Times New Roman" w:hAnsi="Times New Roman" w:cs="Times New Roman"/>
          <w:color w:val="auto"/>
        </w:rPr>
        <w:t>Сведения об общей величине сборов по добровольному медицинскому страхованию в 201</w:t>
      </w:r>
      <w:r w:rsidR="003C3793">
        <w:rPr>
          <w:rFonts w:ascii="Times New Roman" w:hAnsi="Times New Roman" w:cs="Times New Roman"/>
          <w:color w:val="auto"/>
        </w:rPr>
        <w:t>6</w:t>
      </w:r>
      <w:r w:rsidR="009B439A" w:rsidRPr="009B439A">
        <w:rPr>
          <w:rFonts w:ascii="Times New Roman" w:hAnsi="Times New Roman" w:cs="Times New Roman"/>
          <w:color w:val="auto"/>
        </w:rPr>
        <w:t>г.</w:t>
      </w:r>
      <w:bookmarkEnd w:id="108"/>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D4318E" w:rsidRPr="00D4318E" w:rsidRDefault="00D4318E" w:rsidP="00D4318E">
      <w:pPr>
        <w:shd w:val="clear" w:color="auto" w:fill="FFFFFF"/>
        <w:tabs>
          <w:tab w:val="left" w:pos="1134"/>
        </w:tabs>
        <w:kinsoku w:val="0"/>
        <w:overflowPunct w:val="0"/>
        <w:autoSpaceDE w:val="0"/>
        <w:autoSpaceDN w:val="0"/>
        <w:spacing w:before="240" w:after="200" w:line="276" w:lineRule="auto"/>
        <w:ind w:right="14" w:firstLine="567"/>
        <w:jc w:val="center"/>
        <w:rPr>
          <w:b/>
          <w:i/>
          <w:sz w:val="22"/>
          <w:szCs w:val="22"/>
        </w:rPr>
      </w:pPr>
      <w:r w:rsidRPr="00D4318E">
        <w:rPr>
          <w:b/>
          <w:sz w:val="22"/>
          <w:szCs w:val="22"/>
        </w:rPr>
        <w:t>Сведения о величине собранной страховой премии и произведенных страховых выплатах  по заключенным договорам добровольного медицинского страхования 201</w:t>
      </w:r>
      <w:r w:rsidR="00950C0A">
        <w:rPr>
          <w:b/>
          <w:sz w:val="22"/>
          <w:szCs w:val="22"/>
        </w:rPr>
        <w:t>6</w:t>
      </w:r>
      <w:r w:rsidRPr="00D4318E">
        <w:rPr>
          <w:b/>
          <w:sz w:val="22"/>
          <w:szCs w:val="22"/>
        </w:rPr>
        <w:t>г. (в тыс. рублей)</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590"/>
      </w:tblGrid>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jc w:val="center"/>
              <w:rPr>
                <w:b/>
                <w:sz w:val="22"/>
                <w:szCs w:val="28"/>
                <w:lang w:eastAsia="en-US" w:bidi="he-IL"/>
              </w:rPr>
            </w:pPr>
            <w:r w:rsidRPr="00D4318E">
              <w:rPr>
                <w:b/>
                <w:sz w:val="22"/>
                <w:szCs w:val="28"/>
                <w:lang w:eastAsia="en-US" w:bidi="he-IL"/>
              </w:rPr>
              <w:t>Показатели деятельности</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jc w:val="center"/>
              <w:rPr>
                <w:b/>
                <w:bCs/>
                <w:sz w:val="22"/>
                <w:szCs w:val="28"/>
                <w:lang w:eastAsia="en-US" w:bidi="he-IL"/>
              </w:rPr>
            </w:pPr>
          </w:p>
          <w:p w:rsidR="00192653" w:rsidRPr="00D4318E" w:rsidRDefault="00192653" w:rsidP="00F65645">
            <w:pPr>
              <w:tabs>
                <w:tab w:val="left" w:pos="1134"/>
              </w:tabs>
              <w:kinsoku w:val="0"/>
              <w:overflowPunct w:val="0"/>
              <w:autoSpaceDE w:val="0"/>
              <w:autoSpaceDN w:val="0"/>
              <w:jc w:val="center"/>
              <w:rPr>
                <w:b/>
                <w:bCs/>
                <w:sz w:val="22"/>
                <w:szCs w:val="28"/>
                <w:lang w:eastAsia="en-US" w:bidi="he-IL"/>
              </w:rPr>
            </w:pPr>
            <w:r w:rsidRPr="00D4318E">
              <w:rPr>
                <w:b/>
                <w:bCs/>
                <w:sz w:val="22"/>
                <w:szCs w:val="28"/>
                <w:lang w:eastAsia="en-US" w:bidi="he-IL"/>
              </w:rPr>
              <w:t>201</w:t>
            </w:r>
            <w:r w:rsidR="00950C0A">
              <w:rPr>
                <w:b/>
                <w:bCs/>
                <w:sz w:val="22"/>
                <w:szCs w:val="28"/>
                <w:lang w:eastAsia="en-US" w:bidi="he-IL"/>
              </w:rPr>
              <w:t>6</w:t>
            </w:r>
            <w:r w:rsidRPr="00D4318E">
              <w:rPr>
                <w:b/>
                <w:bCs/>
                <w:sz w:val="22"/>
                <w:szCs w:val="28"/>
                <w:lang w:eastAsia="en-US" w:bidi="he-IL"/>
              </w:rPr>
              <w:t>г.</w:t>
            </w: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b/>
                <w:bCs/>
                <w:sz w:val="22"/>
                <w:szCs w:val="28"/>
                <w:lang w:eastAsia="en-US" w:bidi="he-IL"/>
              </w:rPr>
            </w:pPr>
            <w:r w:rsidRPr="00D4318E">
              <w:rPr>
                <w:sz w:val="22"/>
                <w:szCs w:val="28"/>
                <w:lang w:eastAsia="en-US" w:bidi="he-IL"/>
              </w:rPr>
              <w:t>Величина собранной страховой премии по заключенным договорам добровольного медицинского страхования, всего, тыс. руб.</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jc w:val="center"/>
              <w:rPr>
                <w:b/>
                <w:bCs/>
                <w:sz w:val="22"/>
                <w:szCs w:val="28"/>
                <w:lang w:eastAsia="en-US" w:bidi="he-IL"/>
              </w:rPr>
            </w:pP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sz w:val="22"/>
                <w:szCs w:val="28"/>
                <w:lang w:eastAsia="en-US" w:bidi="he-IL"/>
              </w:rPr>
            </w:pPr>
            <w:r w:rsidRPr="00D4318E">
              <w:rPr>
                <w:sz w:val="22"/>
                <w:szCs w:val="28"/>
                <w:lang w:eastAsia="en-US" w:bidi="he-IL"/>
              </w:rPr>
              <w:t>Величина произведенных страховых выплат по  заключенным договорам добровольного медицинского страхования, всего, тыс. руб.</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ind w:left="720"/>
              <w:jc w:val="both"/>
              <w:rPr>
                <w:b/>
                <w:bCs/>
                <w:sz w:val="22"/>
                <w:szCs w:val="28"/>
                <w:lang w:eastAsia="en-US" w:bidi="he-IL"/>
              </w:rPr>
            </w:pP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sz w:val="22"/>
                <w:szCs w:val="28"/>
                <w:lang w:eastAsia="en-US" w:bidi="he-IL"/>
              </w:rPr>
            </w:pPr>
            <w:r w:rsidRPr="00D4318E">
              <w:rPr>
                <w:sz w:val="22"/>
                <w:szCs w:val="28"/>
                <w:lang w:eastAsia="en-US" w:bidi="he-IL"/>
              </w:rPr>
              <w:t>Уровень выплат страхового возмещения  (соотношение произведенных выплат по ДМС  к величине собранной страховой премии по договорам ДМС), %</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ind w:left="720" w:right="3040"/>
              <w:jc w:val="both"/>
              <w:rPr>
                <w:b/>
                <w:bCs/>
                <w:sz w:val="22"/>
                <w:szCs w:val="28"/>
                <w:lang w:eastAsia="en-US" w:bidi="he-IL"/>
              </w:rPr>
            </w:pPr>
          </w:p>
        </w:tc>
      </w:tr>
    </w:tbl>
    <w:p w:rsidR="009702B9" w:rsidRPr="009702B9" w:rsidRDefault="009702B9" w:rsidP="009702B9">
      <w:pPr>
        <w:tabs>
          <w:tab w:val="left" w:pos="1134"/>
        </w:tabs>
        <w:kinsoku w:val="0"/>
        <w:overflowPunct w:val="0"/>
        <w:autoSpaceDE w:val="0"/>
        <w:autoSpaceDN w:val="0"/>
        <w:ind w:firstLine="567"/>
        <w:jc w:val="both"/>
        <w:rPr>
          <w:b/>
          <w:sz w:val="20"/>
          <w:szCs w:val="28"/>
        </w:rPr>
      </w:pP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(фамилия, имя, отчество подписавшего,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6A2041" w:rsidRDefault="006A2041" w:rsidP="00491B6A">
      <w:pPr>
        <w:tabs>
          <w:tab w:val="left" w:pos="1134"/>
        </w:tabs>
        <w:kinsoku w:val="0"/>
        <w:overflowPunct w:val="0"/>
        <w:autoSpaceDE w:val="0"/>
        <w:autoSpaceDN w:val="0"/>
        <w:ind w:firstLine="567"/>
        <w:jc w:val="both"/>
        <w:rPr>
          <w:b/>
          <w:szCs w:val="28"/>
        </w:rPr>
      </w:pPr>
    </w:p>
    <w:p w:rsidR="006A2041" w:rsidRDefault="006A2041" w:rsidP="00491B6A">
      <w:pPr>
        <w:tabs>
          <w:tab w:val="left" w:pos="1134"/>
        </w:tabs>
        <w:kinsoku w:val="0"/>
        <w:overflowPunct w:val="0"/>
        <w:autoSpaceDE w:val="0"/>
        <w:autoSpaceDN w:val="0"/>
        <w:ind w:firstLine="567"/>
        <w:jc w:val="both"/>
        <w:rPr>
          <w:b/>
          <w:szCs w:val="28"/>
        </w:rPr>
      </w:pPr>
    </w:p>
    <w:p w:rsidR="006A2041" w:rsidRDefault="006A2041" w:rsidP="007000F9">
      <w:pPr>
        <w:pStyle w:val="af1"/>
        <w:jc w:val="both"/>
      </w:pPr>
      <w:r>
        <w:rPr>
          <w:b/>
        </w:rPr>
        <w:t>Инструкция по заполнению</w:t>
      </w:r>
    </w:p>
    <w:p w:rsidR="006A2041" w:rsidRDefault="006A2041" w:rsidP="007000F9">
      <w:pPr>
        <w:pStyle w:val="af1"/>
        <w:widowControl w:val="0"/>
        <w:numPr>
          <w:ilvl w:val="1"/>
          <w:numId w:val="38"/>
        </w:numPr>
        <w:tabs>
          <w:tab w:val="left" w:pos="1134"/>
        </w:tabs>
        <w:spacing w:before="120"/>
        <w:jc w:val="both"/>
      </w:pPr>
      <w:r>
        <w:t>Участник заполняет поля формы в соответствии с инструкциями, приведенными по тексту формы.</w:t>
      </w:r>
    </w:p>
    <w:p w:rsidR="007000F9" w:rsidRDefault="007000F9" w:rsidP="007000F9">
      <w:pPr>
        <w:pStyle w:val="af1"/>
        <w:widowControl w:val="0"/>
        <w:numPr>
          <w:ilvl w:val="1"/>
          <w:numId w:val="38"/>
        </w:numPr>
        <w:tabs>
          <w:tab w:val="left" w:pos="1134"/>
        </w:tabs>
        <w:spacing w:before="120"/>
        <w:jc w:val="both"/>
      </w:pPr>
      <w:r>
        <w:t>Форма сведений должна быть подписана и скреплена оттиском печати (при наличии).</w:t>
      </w:r>
    </w:p>
    <w:p w:rsidR="00393E36" w:rsidRDefault="00393E36">
      <w:pPr>
        <w:spacing w:after="200" w:line="276" w:lineRule="auto"/>
        <w:rPr>
          <w:rFonts w:eastAsiaTheme="majorEastAsia"/>
          <w:b/>
          <w:bCs/>
          <w:sz w:val="28"/>
          <w:szCs w:val="28"/>
        </w:rPr>
      </w:pPr>
      <w:r>
        <w:br w:type="page"/>
      </w:r>
    </w:p>
    <w:p w:rsidR="00634330" w:rsidRPr="00DC0C19" w:rsidRDefault="00634330" w:rsidP="00634330">
      <w:pPr>
        <w:pStyle w:val="10"/>
        <w:jc w:val="both"/>
        <w:rPr>
          <w:rFonts w:ascii="Times New Roman" w:hAnsi="Times New Roman" w:cs="Times New Roman"/>
          <w:color w:val="auto"/>
        </w:rPr>
      </w:pPr>
      <w:bookmarkStart w:id="111" w:name="_Toc476229218"/>
      <w:r w:rsidRPr="00DC0C19">
        <w:rPr>
          <w:rFonts w:ascii="Times New Roman" w:hAnsi="Times New Roman" w:cs="Times New Roman"/>
          <w:color w:val="auto"/>
        </w:rPr>
        <w:t xml:space="preserve">Приложение № </w:t>
      </w:r>
      <w:r>
        <w:rPr>
          <w:rFonts w:ascii="Times New Roman" w:hAnsi="Times New Roman" w:cs="Times New Roman"/>
          <w:color w:val="auto"/>
        </w:rPr>
        <w:t>6</w:t>
      </w:r>
      <w:r w:rsidRPr="00DC0C19">
        <w:rPr>
          <w:rFonts w:ascii="Times New Roman" w:hAnsi="Times New Roman" w:cs="Times New Roman"/>
          <w:color w:val="auto"/>
        </w:rPr>
        <w:t xml:space="preserve">: </w:t>
      </w:r>
      <w:r w:rsidRPr="00634330">
        <w:rPr>
          <w:rFonts w:ascii="Times New Roman" w:hAnsi="Times New Roman" w:cs="Times New Roman"/>
          <w:color w:val="auto"/>
        </w:rPr>
        <w:t>Справка о наличии круглосуточного медицинского пульта и иных возможностей для застрахованных лиц по взаимодействию со страховщиком</w:t>
      </w:r>
      <w:bookmarkEnd w:id="111"/>
    </w:p>
    <w:p w:rsidR="00634330" w:rsidRPr="00EA6389" w:rsidRDefault="00634330" w:rsidP="00634330">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634330" w:rsidRDefault="00634330" w:rsidP="00634330">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Pr>
          <w:b/>
          <w:bCs/>
          <w:color w:val="000000"/>
          <w:spacing w:val="36"/>
          <w:szCs w:val="22"/>
          <w:u w:val="single"/>
        </w:rPr>
        <w:t>участника</w:t>
      </w:r>
      <w:r w:rsidRPr="00EA6389">
        <w:rPr>
          <w:b/>
          <w:bCs/>
          <w:color w:val="000000"/>
          <w:spacing w:val="36"/>
          <w:szCs w:val="22"/>
          <w:u w:val="single"/>
        </w:rPr>
        <w:t>&gt;</w:t>
      </w:r>
    </w:p>
    <w:p w:rsidR="00634330" w:rsidRPr="00EA6389" w:rsidRDefault="00634330" w:rsidP="00634330">
      <w:pPr>
        <w:tabs>
          <w:tab w:val="left" w:pos="1134"/>
        </w:tabs>
        <w:kinsoku w:val="0"/>
        <w:overflowPunct w:val="0"/>
        <w:autoSpaceDE w:val="0"/>
        <w:autoSpaceDN w:val="0"/>
        <w:rPr>
          <w:szCs w:val="28"/>
        </w:rPr>
      </w:pPr>
    </w:p>
    <w:p w:rsidR="00634330" w:rsidRPr="00066C8E" w:rsidRDefault="00634330" w:rsidP="00634330">
      <w:pPr>
        <w:kinsoku w:val="0"/>
        <w:overflowPunct w:val="0"/>
        <w:autoSpaceDE w:val="0"/>
        <w:autoSpaceDN w:val="0"/>
        <w:spacing w:line="288" w:lineRule="auto"/>
        <w:ind w:firstLine="567"/>
        <w:jc w:val="both"/>
      </w:pPr>
      <w:r w:rsidRPr="00066C8E">
        <w:t>Наименование участника: __________________________</w:t>
      </w:r>
    </w:p>
    <w:p w:rsidR="00634330" w:rsidRPr="00066C8E" w:rsidRDefault="00634330" w:rsidP="00634330">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634330" w:rsidRDefault="00634330" w:rsidP="00634330">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147575" w:rsidRPr="00066C8E" w:rsidRDefault="00147575" w:rsidP="00634330">
      <w:pPr>
        <w:kinsoku w:val="0"/>
        <w:overflowPunct w:val="0"/>
        <w:autoSpaceDE w:val="0"/>
        <w:autoSpaceDN w:val="0"/>
        <w:spacing w:line="288" w:lineRule="auto"/>
        <w:ind w:firstLine="567"/>
        <w:jc w:val="both"/>
      </w:pPr>
    </w:p>
    <w:p w:rsidR="00634330" w:rsidRDefault="00211645" w:rsidP="00147575">
      <w:pPr>
        <w:jc w:val="center"/>
        <w:rPr>
          <w:b/>
        </w:rPr>
      </w:pPr>
      <w:r w:rsidRPr="00147575">
        <w:rPr>
          <w:b/>
        </w:rPr>
        <w:t>Справка о наличии круглосуточного медицинского пульта и иных возможностей для застрахованных лиц по взаимодействию со страховщиком</w:t>
      </w:r>
    </w:p>
    <w:p w:rsidR="00147575" w:rsidRPr="00147575" w:rsidRDefault="00147575" w:rsidP="00147575">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770"/>
      </w:tblGrid>
      <w:tr w:rsidR="00211645" w:rsidRPr="00211645" w:rsidTr="00211645">
        <w:trPr>
          <w:trHeight w:val="1413"/>
        </w:trPr>
        <w:tc>
          <w:tcPr>
            <w:tcW w:w="3227"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единого круглосуточного медицинского пульта</w:t>
            </w:r>
            <w:r w:rsidR="00664866">
              <w:rPr>
                <w:sz w:val="22"/>
                <w:szCs w:val="28"/>
              </w:rPr>
              <w:t>, количество круглосуточных диспетчеров</w:t>
            </w:r>
          </w:p>
        </w:tc>
        <w:tc>
          <w:tcPr>
            <w:tcW w:w="6770"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p>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Указать город локации пульта, часы работы, количество сотрудников пульта всего.</w:t>
            </w:r>
          </w:p>
          <w:p w:rsidR="00211645" w:rsidRPr="00211645" w:rsidRDefault="00211645" w:rsidP="00211645">
            <w:pPr>
              <w:tabs>
                <w:tab w:val="left" w:pos="1134"/>
              </w:tabs>
              <w:kinsoku w:val="0"/>
              <w:overflowPunct w:val="0"/>
              <w:autoSpaceDE w:val="0"/>
              <w:autoSpaceDN w:val="0"/>
              <w:spacing w:line="288" w:lineRule="auto"/>
              <w:jc w:val="center"/>
              <w:rPr>
                <w:sz w:val="22"/>
                <w:szCs w:val="28"/>
              </w:rPr>
            </w:pPr>
          </w:p>
        </w:tc>
      </w:tr>
      <w:tr w:rsidR="00211645" w:rsidRPr="00211645" w:rsidTr="0022633A">
        <w:trPr>
          <w:trHeight w:val="1034"/>
        </w:trPr>
        <w:tc>
          <w:tcPr>
            <w:tcW w:w="3227" w:type="dxa"/>
            <w:shd w:val="clear" w:color="auto" w:fill="auto"/>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единого бесплатного федерального номера для застрахованных лиц</w:t>
            </w:r>
          </w:p>
        </w:tc>
        <w:tc>
          <w:tcPr>
            <w:tcW w:w="6770" w:type="dxa"/>
            <w:shd w:val="clear" w:color="auto" w:fill="auto"/>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Есть (указать номер) /нет</w:t>
            </w:r>
          </w:p>
        </w:tc>
      </w:tr>
      <w:tr w:rsidR="00211645" w:rsidRPr="00211645" w:rsidTr="0022633A">
        <w:tc>
          <w:tcPr>
            <w:tcW w:w="3227" w:type="dxa"/>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возможности организации медицинской помощи застрахованным лицам во внерабочее время (кратко описать алгоритм)</w:t>
            </w:r>
          </w:p>
        </w:tc>
        <w:tc>
          <w:tcPr>
            <w:tcW w:w="6770"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p>
        </w:tc>
      </w:tr>
    </w:tbl>
    <w:p w:rsidR="00211645" w:rsidRPr="00211645" w:rsidRDefault="00211645" w:rsidP="00211645">
      <w:pPr>
        <w:keepNext/>
        <w:tabs>
          <w:tab w:val="left" w:pos="1134"/>
        </w:tabs>
        <w:kinsoku w:val="0"/>
        <w:overflowPunct w:val="0"/>
        <w:autoSpaceDE w:val="0"/>
        <w:autoSpaceDN w:val="0"/>
        <w:spacing w:before="120"/>
        <w:ind w:right="4845"/>
        <w:rPr>
          <w:sz w:val="22"/>
        </w:rPr>
      </w:pPr>
    </w:p>
    <w:p w:rsidR="00634330" w:rsidRPr="009702B9" w:rsidRDefault="00634330" w:rsidP="00634330">
      <w:pPr>
        <w:tabs>
          <w:tab w:val="left" w:pos="1134"/>
        </w:tabs>
        <w:kinsoku w:val="0"/>
        <w:overflowPunct w:val="0"/>
        <w:autoSpaceDE w:val="0"/>
        <w:autoSpaceDN w:val="0"/>
        <w:ind w:firstLine="567"/>
        <w:jc w:val="both"/>
        <w:rPr>
          <w:b/>
          <w:sz w:val="20"/>
          <w:szCs w:val="28"/>
        </w:rPr>
      </w:pPr>
    </w:p>
    <w:p w:rsidR="00634330" w:rsidRPr="009702B9" w:rsidRDefault="00634330" w:rsidP="00634330">
      <w:pPr>
        <w:keepNext/>
        <w:tabs>
          <w:tab w:val="left" w:pos="1134"/>
        </w:tabs>
        <w:kinsoku w:val="0"/>
        <w:overflowPunct w:val="0"/>
        <w:autoSpaceDE w:val="0"/>
        <w:autoSpaceDN w:val="0"/>
        <w:spacing w:before="120"/>
        <w:ind w:right="4845"/>
      </w:pPr>
      <w:r w:rsidRPr="009702B9">
        <w:t>___________________________________</w:t>
      </w:r>
    </w:p>
    <w:p w:rsidR="00634330" w:rsidRPr="009702B9" w:rsidRDefault="00634330" w:rsidP="00634330">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634330" w:rsidRPr="009702B9" w:rsidRDefault="00634330" w:rsidP="00634330">
      <w:pPr>
        <w:keepNext/>
        <w:tabs>
          <w:tab w:val="left" w:pos="1134"/>
        </w:tabs>
        <w:kinsoku w:val="0"/>
        <w:overflowPunct w:val="0"/>
        <w:autoSpaceDE w:val="0"/>
        <w:autoSpaceDN w:val="0"/>
        <w:spacing w:before="120"/>
        <w:ind w:right="4845"/>
      </w:pPr>
      <w:r w:rsidRPr="009702B9">
        <w:t>____________________________________</w:t>
      </w:r>
    </w:p>
    <w:p w:rsidR="00634330" w:rsidRPr="009702B9" w:rsidRDefault="00634330" w:rsidP="00634330">
      <w:pPr>
        <w:keepNext/>
        <w:tabs>
          <w:tab w:val="left" w:pos="1134"/>
        </w:tabs>
        <w:kinsoku w:val="0"/>
        <w:overflowPunct w:val="0"/>
        <w:autoSpaceDE w:val="0"/>
        <w:autoSpaceDN w:val="0"/>
        <w:ind w:right="4845"/>
        <w:jc w:val="center"/>
        <w:rPr>
          <w:vertAlign w:val="superscript"/>
        </w:rPr>
      </w:pPr>
      <w:r w:rsidRPr="009702B9">
        <w:rPr>
          <w:vertAlign w:val="superscript"/>
        </w:rPr>
        <w:t>(фамилия, имя, отчество подписавшего, должность)</w:t>
      </w:r>
    </w:p>
    <w:p w:rsidR="00634330" w:rsidRPr="00491B6A" w:rsidRDefault="00634330" w:rsidP="00634330">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634330" w:rsidRDefault="00634330" w:rsidP="00634330">
      <w:pPr>
        <w:tabs>
          <w:tab w:val="left" w:pos="1134"/>
        </w:tabs>
        <w:kinsoku w:val="0"/>
        <w:overflowPunct w:val="0"/>
        <w:autoSpaceDE w:val="0"/>
        <w:autoSpaceDN w:val="0"/>
        <w:ind w:firstLine="567"/>
        <w:jc w:val="both"/>
        <w:rPr>
          <w:b/>
          <w:szCs w:val="28"/>
        </w:rPr>
      </w:pPr>
    </w:p>
    <w:p w:rsidR="00634330" w:rsidRDefault="00634330" w:rsidP="00634330">
      <w:pPr>
        <w:tabs>
          <w:tab w:val="left" w:pos="1134"/>
        </w:tabs>
        <w:kinsoku w:val="0"/>
        <w:overflowPunct w:val="0"/>
        <w:autoSpaceDE w:val="0"/>
        <w:autoSpaceDN w:val="0"/>
        <w:ind w:firstLine="567"/>
        <w:jc w:val="both"/>
        <w:rPr>
          <w:b/>
          <w:szCs w:val="28"/>
        </w:rPr>
      </w:pPr>
    </w:p>
    <w:p w:rsidR="00634330" w:rsidRDefault="00634330" w:rsidP="00634330">
      <w:pPr>
        <w:pStyle w:val="af1"/>
        <w:jc w:val="both"/>
      </w:pPr>
      <w:r>
        <w:rPr>
          <w:b/>
        </w:rPr>
        <w:t>Инструкция по заполнению</w:t>
      </w:r>
    </w:p>
    <w:p w:rsidR="00634330" w:rsidRDefault="00634330" w:rsidP="00634330">
      <w:pPr>
        <w:pStyle w:val="af1"/>
        <w:widowControl w:val="0"/>
        <w:numPr>
          <w:ilvl w:val="0"/>
          <w:numId w:val="41"/>
        </w:numPr>
        <w:tabs>
          <w:tab w:val="left" w:pos="1134"/>
        </w:tabs>
        <w:spacing w:before="120"/>
        <w:jc w:val="both"/>
      </w:pPr>
      <w:r>
        <w:t>Форма сведений должна быть подписана и скреплена оттиском печати (при наличии).</w:t>
      </w:r>
    </w:p>
    <w:p w:rsidR="00634330" w:rsidRDefault="00634330" w:rsidP="00634330">
      <w:pPr>
        <w:spacing w:after="200" w:line="276" w:lineRule="auto"/>
        <w:rPr>
          <w:rFonts w:eastAsiaTheme="majorEastAsia"/>
          <w:b/>
          <w:bCs/>
          <w:sz w:val="28"/>
          <w:szCs w:val="28"/>
        </w:rPr>
      </w:pPr>
      <w:r>
        <w:br w:type="page"/>
      </w:r>
    </w:p>
    <w:p w:rsidR="00A91C0A" w:rsidRPr="00DC0C19" w:rsidRDefault="00A91C0A" w:rsidP="00A91C0A">
      <w:pPr>
        <w:pStyle w:val="10"/>
        <w:jc w:val="both"/>
        <w:rPr>
          <w:rFonts w:ascii="Times New Roman" w:hAnsi="Times New Roman" w:cs="Times New Roman"/>
          <w:color w:val="auto"/>
        </w:rPr>
      </w:pPr>
      <w:bookmarkStart w:id="112" w:name="_Toc476229219"/>
      <w:r w:rsidRPr="00DC0C19">
        <w:rPr>
          <w:rFonts w:ascii="Times New Roman" w:hAnsi="Times New Roman" w:cs="Times New Roman"/>
          <w:color w:val="auto"/>
        </w:rPr>
        <w:t xml:space="preserve">Приложение № </w:t>
      </w:r>
      <w:r>
        <w:rPr>
          <w:rFonts w:ascii="Times New Roman" w:hAnsi="Times New Roman" w:cs="Times New Roman"/>
          <w:color w:val="auto"/>
        </w:rPr>
        <w:t>7</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2"/>
    </w:p>
    <w:p w:rsidR="00A91C0A" w:rsidRPr="00EA6389" w:rsidRDefault="00A91C0A" w:rsidP="00A91C0A">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A91C0A" w:rsidRDefault="00A91C0A" w:rsidP="00A91C0A">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Pr>
          <w:b/>
          <w:bCs/>
          <w:color w:val="000000"/>
          <w:spacing w:val="36"/>
          <w:szCs w:val="22"/>
          <w:u w:val="single"/>
        </w:rPr>
        <w:t>участника</w:t>
      </w:r>
      <w:r w:rsidRPr="00EA6389">
        <w:rPr>
          <w:b/>
          <w:bCs/>
          <w:color w:val="000000"/>
          <w:spacing w:val="36"/>
          <w:szCs w:val="22"/>
          <w:u w:val="single"/>
        </w:rPr>
        <w:t>&gt;</w:t>
      </w:r>
    </w:p>
    <w:p w:rsidR="00A91C0A" w:rsidRPr="00EA6389" w:rsidRDefault="00A91C0A" w:rsidP="00A91C0A">
      <w:pPr>
        <w:tabs>
          <w:tab w:val="left" w:pos="1134"/>
        </w:tabs>
        <w:kinsoku w:val="0"/>
        <w:overflowPunct w:val="0"/>
        <w:autoSpaceDE w:val="0"/>
        <w:autoSpaceDN w:val="0"/>
        <w:rPr>
          <w:szCs w:val="28"/>
        </w:rPr>
      </w:pPr>
    </w:p>
    <w:p w:rsidR="00A91C0A" w:rsidRPr="00066C8E" w:rsidRDefault="00A91C0A" w:rsidP="00A91C0A">
      <w:pPr>
        <w:kinsoku w:val="0"/>
        <w:overflowPunct w:val="0"/>
        <w:autoSpaceDE w:val="0"/>
        <w:autoSpaceDN w:val="0"/>
        <w:spacing w:line="288" w:lineRule="auto"/>
        <w:ind w:firstLine="567"/>
        <w:jc w:val="both"/>
      </w:pPr>
      <w:r w:rsidRPr="00066C8E">
        <w:t>Наименование участника: __________________________</w:t>
      </w:r>
    </w:p>
    <w:p w:rsidR="00A91C0A" w:rsidRPr="00066C8E" w:rsidRDefault="00A91C0A" w:rsidP="00A91C0A">
      <w:pPr>
        <w:kinsoku w:val="0"/>
        <w:overflowPunct w:val="0"/>
        <w:autoSpaceDE w:val="0"/>
        <w:autoSpaceDN w:val="0"/>
        <w:spacing w:line="288" w:lineRule="auto"/>
        <w:ind w:firstLine="567"/>
        <w:jc w:val="both"/>
      </w:pPr>
      <w:r w:rsidRPr="00066C8E">
        <w:t>ИНН (или иной идентификационный номер) участника: _</w:t>
      </w:r>
      <w:r w:rsidR="006E0277">
        <w:t>__________</w:t>
      </w:r>
      <w:r w:rsidRPr="00066C8E">
        <w:t>_</w:t>
      </w:r>
    </w:p>
    <w:p w:rsidR="00A91C0A" w:rsidRPr="00066C8E" w:rsidRDefault="00A91C0A" w:rsidP="00A91C0A">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691562" w:rsidRDefault="00691562" w:rsidP="00A91C0A">
      <w:pPr>
        <w:keepNext/>
        <w:tabs>
          <w:tab w:val="left" w:pos="1134"/>
        </w:tabs>
        <w:kinsoku w:val="0"/>
        <w:overflowPunct w:val="0"/>
        <w:autoSpaceDE w:val="0"/>
        <w:autoSpaceDN w:val="0"/>
        <w:spacing w:before="120"/>
        <w:ind w:right="4845"/>
      </w:pPr>
    </w:p>
    <w:p w:rsidR="00691562" w:rsidRDefault="00691562" w:rsidP="00691562">
      <w:pPr>
        <w:tabs>
          <w:tab w:val="left" w:pos="1134"/>
        </w:tabs>
        <w:kinsoku w:val="0"/>
        <w:overflowPunct w:val="0"/>
        <w:autoSpaceDE w:val="0"/>
        <w:autoSpaceDN w:val="0"/>
        <w:spacing w:line="288" w:lineRule="auto"/>
        <w:jc w:val="center"/>
        <w:rPr>
          <w:b/>
          <w:sz w:val="22"/>
          <w:szCs w:val="28"/>
        </w:rPr>
      </w:pPr>
      <w:r w:rsidRPr="00691562">
        <w:rPr>
          <w:b/>
          <w:sz w:val="22"/>
          <w:szCs w:val="28"/>
        </w:rPr>
        <w:t>Сведения о кадровых ресурсах</w:t>
      </w:r>
    </w:p>
    <w:p w:rsidR="00937075" w:rsidRPr="00691562" w:rsidRDefault="00937075" w:rsidP="00691562">
      <w:pPr>
        <w:tabs>
          <w:tab w:val="left" w:pos="1134"/>
        </w:tabs>
        <w:kinsoku w:val="0"/>
        <w:overflowPunct w:val="0"/>
        <w:autoSpaceDE w:val="0"/>
        <w:autoSpaceDN w:val="0"/>
        <w:spacing w:line="288" w:lineRule="auto"/>
        <w:jc w:val="center"/>
        <w:rPr>
          <w:b/>
          <w:sz w:val="22"/>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7"/>
        <w:gridCol w:w="1809"/>
        <w:gridCol w:w="1701"/>
        <w:gridCol w:w="1701"/>
        <w:gridCol w:w="2018"/>
      </w:tblGrid>
      <w:tr w:rsidR="006729FB" w:rsidRPr="00691562" w:rsidTr="00FB17B9">
        <w:trPr>
          <w:trHeight w:val="1220"/>
        </w:trPr>
        <w:tc>
          <w:tcPr>
            <w:tcW w:w="648" w:type="dxa"/>
          </w:tcPr>
          <w:p w:rsidR="006729FB" w:rsidRPr="00691562" w:rsidRDefault="006729FB" w:rsidP="00691562">
            <w:pPr>
              <w:keepNext/>
              <w:tabs>
                <w:tab w:val="left" w:pos="1134"/>
              </w:tabs>
              <w:kinsoku w:val="0"/>
              <w:overflowPunct w:val="0"/>
              <w:autoSpaceDE w:val="0"/>
              <w:autoSpaceDN w:val="0"/>
              <w:spacing w:before="40" w:after="40"/>
              <w:jc w:val="both"/>
              <w:rPr>
                <w:b/>
                <w:sz w:val="18"/>
                <w:szCs w:val="20"/>
                <w:lang w:bidi="he-IL"/>
              </w:rPr>
            </w:pPr>
            <w:r w:rsidRPr="00691562">
              <w:rPr>
                <w:b/>
                <w:sz w:val="18"/>
                <w:szCs w:val="20"/>
                <w:lang w:bidi="he-IL"/>
              </w:rPr>
              <w:t>№</w:t>
            </w:r>
          </w:p>
          <w:p w:rsidR="006729FB" w:rsidRPr="00691562" w:rsidRDefault="006729FB" w:rsidP="00691562">
            <w:pPr>
              <w:keepNext/>
              <w:tabs>
                <w:tab w:val="left" w:pos="1134"/>
              </w:tabs>
              <w:kinsoku w:val="0"/>
              <w:overflowPunct w:val="0"/>
              <w:autoSpaceDE w:val="0"/>
              <w:autoSpaceDN w:val="0"/>
              <w:spacing w:before="40" w:after="40"/>
              <w:rPr>
                <w:sz w:val="18"/>
                <w:szCs w:val="20"/>
                <w:lang w:bidi="he-IL"/>
              </w:rPr>
            </w:pPr>
            <w:r w:rsidRPr="00691562">
              <w:rPr>
                <w:sz w:val="18"/>
                <w:szCs w:val="20"/>
                <w:lang w:bidi="he-IL"/>
              </w:rPr>
              <w:t>п/п</w:t>
            </w:r>
          </w:p>
        </w:tc>
        <w:tc>
          <w:tcPr>
            <w:tcW w:w="2437"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Наименование показателей</w:t>
            </w:r>
          </w:p>
        </w:tc>
        <w:tc>
          <w:tcPr>
            <w:tcW w:w="1809"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ФИО</w:t>
            </w:r>
          </w:p>
        </w:tc>
        <w:tc>
          <w:tcPr>
            <w:tcW w:w="1701" w:type="dxa"/>
          </w:tcPr>
          <w:p w:rsidR="006729FB" w:rsidRPr="00691562" w:rsidRDefault="006729FB" w:rsidP="006729FB">
            <w:pPr>
              <w:keepNext/>
              <w:tabs>
                <w:tab w:val="left" w:pos="1134"/>
              </w:tabs>
              <w:kinsoku w:val="0"/>
              <w:overflowPunct w:val="0"/>
              <w:autoSpaceDE w:val="0"/>
              <w:autoSpaceDN w:val="0"/>
              <w:spacing w:before="40" w:after="40"/>
              <w:jc w:val="center"/>
              <w:rPr>
                <w:sz w:val="18"/>
                <w:szCs w:val="20"/>
                <w:lang w:bidi="he-IL"/>
              </w:rPr>
            </w:pPr>
            <w:r>
              <w:rPr>
                <w:sz w:val="18"/>
                <w:szCs w:val="20"/>
                <w:lang w:bidi="he-IL"/>
              </w:rPr>
              <w:t>Образование (с указанием наименования ВУЗа и года окончания)</w:t>
            </w:r>
          </w:p>
        </w:tc>
        <w:tc>
          <w:tcPr>
            <w:tcW w:w="1701"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Занимаемая должность, с какого времени</w:t>
            </w:r>
          </w:p>
        </w:tc>
        <w:tc>
          <w:tcPr>
            <w:tcW w:w="2018"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Стаж работы в личном страховании, лет</w:t>
            </w:r>
          </w:p>
        </w:tc>
      </w:tr>
      <w:tr w:rsidR="006729FB" w:rsidRPr="00691562" w:rsidTr="006729FB">
        <w:tc>
          <w:tcPr>
            <w:tcW w:w="648"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1</w:t>
            </w:r>
          </w:p>
        </w:tc>
        <w:tc>
          <w:tcPr>
            <w:tcW w:w="2437"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2</w:t>
            </w:r>
          </w:p>
        </w:tc>
        <w:tc>
          <w:tcPr>
            <w:tcW w:w="1809"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3</w:t>
            </w:r>
          </w:p>
        </w:tc>
        <w:tc>
          <w:tcPr>
            <w:tcW w:w="1701" w:type="dxa"/>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4</w:t>
            </w:r>
          </w:p>
        </w:tc>
        <w:tc>
          <w:tcPr>
            <w:tcW w:w="1701" w:type="dxa"/>
            <w:vAlign w:val="center"/>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5</w:t>
            </w:r>
          </w:p>
        </w:tc>
        <w:tc>
          <w:tcPr>
            <w:tcW w:w="2018" w:type="dxa"/>
            <w:vAlign w:val="center"/>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6</w:t>
            </w:r>
          </w:p>
        </w:tc>
      </w:tr>
      <w:tr w:rsidR="006729FB" w:rsidRPr="00691562" w:rsidTr="006729FB">
        <w:tc>
          <w:tcPr>
            <w:tcW w:w="648" w:type="dxa"/>
            <w:vAlign w:val="center"/>
          </w:tcPr>
          <w:p w:rsidR="006729FB" w:rsidRPr="00691562" w:rsidRDefault="006729FB" w:rsidP="00691562">
            <w:pPr>
              <w:numPr>
                <w:ilvl w:val="0"/>
                <w:numId w:val="42"/>
              </w:numPr>
              <w:tabs>
                <w:tab w:val="left" w:pos="1134"/>
              </w:tabs>
              <w:kinsoku w:val="0"/>
              <w:overflowPunct w:val="0"/>
              <w:autoSpaceDE w:val="0"/>
              <w:autoSpaceDN w:val="0"/>
              <w:spacing w:before="40" w:after="40" w:line="288" w:lineRule="auto"/>
              <w:ind w:right="57"/>
              <w:jc w:val="center"/>
              <w:rPr>
                <w:rFonts w:eastAsia="Arial Unicode MS"/>
                <w:sz w:val="20"/>
                <w:szCs w:val="20"/>
              </w:rPr>
            </w:pPr>
          </w:p>
        </w:tc>
        <w:tc>
          <w:tcPr>
            <w:tcW w:w="2437" w:type="dxa"/>
          </w:tcPr>
          <w:p w:rsidR="006729FB" w:rsidRPr="00691562" w:rsidRDefault="006729FB" w:rsidP="00CC1C3C">
            <w:pPr>
              <w:keepNext/>
              <w:tabs>
                <w:tab w:val="left" w:pos="1134"/>
              </w:tabs>
              <w:kinsoku w:val="0"/>
              <w:overflowPunct w:val="0"/>
              <w:autoSpaceDE w:val="0"/>
              <w:autoSpaceDN w:val="0"/>
              <w:spacing w:before="40" w:after="40"/>
              <w:rPr>
                <w:i/>
                <w:sz w:val="20"/>
                <w:szCs w:val="20"/>
                <w:lang w:bidi="he-IL"/>
              </w:rPr>
            </w:pPr>
            <w:r w:rsidRPr="00691562">
              <w:rPr>
                <w:i/>
                <w:sz w:val="20"/>
                <w:szCs w:val="20"/>
                <w:lang w:bidi="he-IL"/>
              </w:rPr>
              <w:t xml:space="preserve">Куратор </w:t>
            </w:r>
            <w:r w:rsidR="00CC1C3C">
              <w:rPr>
                <w:i/>
                <w:sz w:val="20"/>
                <w:szCs w:val="20"/>
                <w:lang w:bidi="he-IL"/>
              </w:rPr>
              <w:t>договора</w:t>
            </w:r>
            <w:r w:rsidRPr="00691562">
              <w:rPr>
                <w:i/>
                <w:sz w:val="20"/>
                <w:szCs w:val="20"/>
                <w:lang w:bidi="he-IL"/>
              </w:rPr>
              <w:t xml:space="preserve"> </w:t>
            </w:r>
          </w:p>
        </w:tc>
        <w:tc>
          <w:tcPr>
            <w:tcW w:w="1809"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2018"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r>
      <w:tr w:rsidR="00F5200A" w:rsidRPr="00691562" w:rsidTr="006729FB">
        <w:tc>
          <w:tcPr>
            <w:tcW w:w="648" w:type="dxa"/>
            <w:vAlign w:val="center"/>
          </w:tcPr>
          <w:p w:rsidR="00F5200A" w:rsidRPr="00691562" w:rsidRDefault="00F5200A" w:rsidP="00691562">
            <w:pPr>
              <w:numPr>
                <w:ilvl w:val="0"/>
                <w:numId w:val="42"/>
              </w:numPr>
              <w:tabs>
                <w:tab w:val="left" w:pos="1134"/>
              </w:tabs>
              <w:kinsoku w:val="0"/>
              <w:overflowPunct w:val="0"/>
              <w:autoSpaceDE w:val="0"/>
              <w:autoSpaceDN w:val="0"/>
              <w:spacing w:before="40" w:after="40" w:line="288" w:lineRule="auto"/>
              <w:ind w:right="57"/>
              <w:jc w:val="center"/>
              <w:rPr>
                <w:rFonts w:eastAsia="Arial Unicode MS"/>
                <w:sz w:val="20"/>
                <w:szCs w:val="20"/>
              </w:rPr>
            </w:pPr>
          </w:p>
        </w:tc>
        <w:tc>
          <w:tcPr>
            <w:tcW w:w="2437" w:type="dxa"/>
          </w:tcPr>
          <w:p w:rsidR="00F5200A" w:rsidRPr="00691562" w:rsidRDefault="00F5200A" w:rsidP="006729FB">
            <w:pPr>
              <w:keepNext/>
              <w:tabs>
                <w:tab w:val="left" w:pos="1134"/>
              </w:tabs>
              <w:kinsoku w:val="0"/>
              <w:overflowPunct w:val="0"/>
              <w:autoSpaceDE w:val="0"/>
              <w:autoSpaceDN w:val="0"/>
              <w:spacing w:before="40" w:after="40"/>
              <w:rPr>
                <w:sz w:val="20"/>
                <w:szCs w:val="20"/>
                <w:lang w:bidi="he-IL"/>
              </w:rPr>
            </w:pPr>
            <w:r>
              <w:rPr>
                <w:sz w:val="20"/>
                <w:szCs w:val="20"/>
                <w:lang w:bidi="he-IL"/>
              </w:rPr>
              <w:t>…</w:t>
            </w:r>
          </w:p>
        </w:tc>
        <w:tc>
          <w:tcPr>
            <w:tcW w:w="1809"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2018"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r>
    </w:tbl>
    <w:p w:rsidR="00691562" w:rsidRDefault="00691562" w:rsidP="00A91C0A">
      <w:pPr>
        <w:keepNext/>
        <w:tabs>
          <w:tab w:val="left" w:pos="1134"/>
        </w:tabs>
        <w:kinsoku w:val="0"/>
        <w:overflowPunct w:val="0"/>
        <w:autoSpaceDE w:val="0"/>
        <w:autoSpaceDN w:val="0"/>
        <w:spacing w:before="120"/>
        <w:ind w:right="4845"/>
      </w:pPr>
    </w:p>
    <w:p w:rsidR="00691562" w:rsidRDefault="00691562" w:rsidP="00A91C0A">
      <w:pPr>
        <w:keepNext/>
        <w:tabs>
          <w:tab w:val="left" w:pos="1134"/>
        </w:tabs>
        <w:kinsoku w:val="0"/>
        <w:overflowPunct w:val="0"/>
        <w:autoSpaceDE w:val="0"/>
        <w:autoSpaceDN w:val="0"/>
        <w:spacing w:before="120"/>
        <w:ind w:right="4845"/>
      </w:pPr>
    </w:p>
    <w:p w:rsidR="00691562" w:rsidRDefault="00691562" w:rsidP="00A91C0A">
      <w:pPr>
        <w:keepNext/>
        <w:tabs>
          <w:tab w:val="left" w:pos="1134"/>
        </w:tabs>
        <w:kinsoku w:val="0"/>
        <w:overflowPunct w:val="0"/>
        <w:autoSpaceDE w:val="0"/>
        <w:autoSpaceDN w:val="0"/>
        <w:spacing w:before="120"/>
        <w:ind w:right="4845"/>
      </w:pPr>
    </w:p>
    <w:p w:rsidR="00A91C0A" w:rsidRPr="009702B9" w:rsidRDefault="00A91C0A" w:rsidP="00A91C0A">
      <w:pPr>
        <w:keepNext/>
        <w:tabs>
          <w:tab w:val="left" w:pos="1134"/>
        </w:tabs>
        <w:kinsoku w:val="0"/>
        <w:overflowPunct w:val="0"/>
        <w:autoSpaceDE w:val="0"/>
        <w:autoSpaceDN w:val="0"/>
        <w:spacing w:before="120"/>
        <w:ind w:right="4845"/>
      </w:pPr>
      <w:r w:rsidRPr="009702B9">
        <w:t>___________________________________</w:t>
      </w:r>
    </w:p>
    <w:p w:rsidR="00A91C0A" w:rsidRPr="009702B9" w:rsidRDefault="00A91C0A" w:rsidP="00A91C0A">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A91C0A" w:rsidRPr="009702B9" w:rsidRDefault="00A91C0A" w:rsidP="00A91C0A">
      <w:pPr>
        <w:keepNext/>
        <w:tabs>
          <w:tab w:val="left" w:pos="1134"/>
        </w:tabs>
        <w:kinsoku w:val="0"/>
        <w:overflowPunct w:val="0"/>
        <w:autoSpaceDE w:val="0"/>
        <w:autoSpaceDN w:val="0"/>
        <w:spacing w:before="120"/>
        <w:ind w:right="4845"/>
      </w:pPr>
      <w:r w:rsidRPr="009702B9">
        <w:t>____________________________________</w:t>
      </w:r>
    </w:p>
    <w:p w:rsidR="00A91C0A" w:rsidRPr="009702B9" w:rsidRDefault="00A91C0A" w:rsidP="00A91C0A">
      <w:pPr>
        <w:keepNext/>
        <w:tabs>
          <w:tab w:val="left" w:pos="1134"/>
        </w:tabs>
        <w:kinsoku w:val="0"/>
        <w:overflowPunct w:val="0"/>
        <w:autoSpaceDE w:val="0"/>
        <w:autoSpaceDN w:val="0"/>
        <w:ind w:right="4845"/>
        <w:jc w:val="center"/>
        <w:rPr>
          <w:vertAlign w:val="superscript"/>
        </w:rPr>
      </w:pPr>
      <w:r w:rsidRPr="009702B9">
        <w:rPr>
          <w:vertAlign w:val="superscript"/>
        </w:rPr>
        <w:t>(фамилия, имя, отчество подписавшего, должность)</w:t>
      </w:r>
    </w:p>
    <w:p w:rsidR="00A91C0A" w:rsidRPr="00491B6A" w:rsidRDefault="00A91C0A" w:rsidP="00A91C0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A91C0A" w:rsidRPr="00491B6A" w:rsidRDefault="00A91C0A" w:rsidP="00A91C0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A91C0A" w:rsidRPr="00491B6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A91C0A" w:rsidRPr="00491B6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A91C0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A91C0A" w:rsidRDefault="00A91C0A" w:rsidP="00A91C0A">
      <w:pPr>
        <w:spacing w:after="200" w:line="276" w:lineRule="auto"/>
        <w:rPr>
          <w:rFonts w:eastAsiaTheme="majorEastAsia"/>
          <w:b/>
          <w:bCs/>
          <w:sz w:val="28"/>
          <w:szCs w:val="28"/>
        </w:rPr>
      </w:pPr>
    </w:p>
    <w:p w:rsidR="00634330" w:rsidRDefault="00634330">
      <w:pPr>
        <w:spacing w:after="200" w:line="276" w:lineRule="auto"/>
        <w:rPr>
          <w:rFonts w:eastAsiaTheme="majorEastAsia"/>
          <w:b/>
          <w:bCs/>
          <w:sz w:val="28"/>
          <w:szCs w:val="28"/>
        </w:rPr>
      </w:pPr>
      <w:r>
        <w:br w:type="page"/>
      </w:r>
    </w:p>
    <w:p w:rsidR="000F2944" w:rsidRPr="000F2944" w:rsidRDefault="000F2944" w:rsidP="008509D3">
      <w:pPr>
        <w:pStyle w:val="10"/>
        <w:jc w:val="both"/>
        <w:rPr>
          <w:rFonts w:ascii="Times New Roman" w:hAnsi="Times New Roman" w:cs="Times New Roman"/>
          <w:color w:val="auto"/>
        </w:rPr>
      </w:pPr>
      <w:bookmarkStart w:id="113" w:name="_Toc476229220"/>
      <w:r w:rsidRPr="000F2944">
        <w:rPr>
          <w:rFonts w:ascii="Times New Roman" w:hAnsi="Times New Roman" w:cs="Times New Roman"/>
          <w:color w:val="auto"/>
        </w:rPr>
        <w:t xml:space="preserve">Приложение № </w:t>
      </w:r>
      <w:r w:rsidR="00AA392B">
        <w:rPr>
          <w:rFonts w:ascii="Times New Roman" w:hAnsi="Times New Roman" w:cs="Times New Roman"/>
          <w:color w:val="auto"/>
        </w:rPr>
        <w:t>8</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3"/>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расположенное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w:t>
      </w:r>
      <w:r w:rsidR="005667C9">
        <w:rPr>
          <w:sz w:val="28"/>
          <w:szCs w:val="28"/>
        </w:rPr>
        <w:t>о</w:t>
      </w:r>
      <w:r w:rsidRPr="000F2944">
        <w:rPr>
          <w:sz w:val="28"/>
          <w:szCs w:val="28"/>
        </w:rPr>
        <w:t xml:space="preserve"> заключить договор на </w:t>
      </w:r>
      <w:r w:rsidR="00F722E0">
        <w:rPr>
          <w:sz w:val="28"/>
          <w:szCs w:val="28"/>
        </w:rPr>
        <w:t>_____________________________</w:t>
      </w:r>
      <w:r w:rsidRPr="000F2944">
        <w:rPr>
          <w:sz w:val="28"/>
          <w:szCs w:val="28"/>
        </w:rPr>
        <w:t xml:space="preserve"> в соответствии с </w:t>
      </w:r>
      <w:r w:rsidR="00A4403F">
        <w:rPr>
          <w:sz w:val="28"/>
          <w:szCs w:val="28"/>
        </w:rPr>
        <w:t xml:space="preserve">прилагаемым </w:t>
      </w:r>
      <w:r w:rsidRPr="000F2944">
        <w:rPr>
          <w:sz w:val="28"/>
          <w:szCs w:val="28"/>
        </w:rPr>
        <w:t>проектом договора заказчика,</w:t>
      </w:r>
      <w:r w:rsidR="00A4403F">
        <w:rPr>
          <w:sz w:val="28"/>
          <w:szCs w:val="28"/>
        </w:rPr>
        <w:t xml:space="preserve"> включая Программы страхования, </w:t>
      </w:r>
      <w:r w:rsidRPr="000F2944">
        <w:rPr>
          <w:sz w:val="28"/>
          <w:szCs w:val="28"/>
        </w:rPr>
        <w:t>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4" w:name="_Toc476229221"/>
      <w:r w:rsidRPr="00F12131">
        <w:rPr>
          <w:rFonts w:ascii="Times New Roman" w:hAnsi="Times New Roman" w:cs="Times New Roman"/>
          <w:color w:val="auto"/>
        </w:rPr>
        <w:t xml:space="preserve">Приложение № </w:t>
      </w:r>
      <w:r w:rsidR="00032F4C">
        <w:rPr>
          <w:rFonts w:ascii="Times New Roman" w:hAnsi="Times New Roman" w:cs="Times New Roman"/>
          <w:color w:val="auto"/>
        </w:rPr>
        <w:t>9</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09"/>
      <w:bookmarkEnd w:id="110"/>
      <w:bookmarkEnd w:id="114"/>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
    <w:p w:rsidR="00437920" w:rsidRPr="00DD2989" w:rsidRDefault="00437920" w:rsidP="006D205D">
      <w:pPr>
        <w:jc w:val="both"/>
      </w:pPr>
    </w:p>
    <w:p w:rsidR="005E0FBB" w:rsidRDefault="00437920" w:rsidP="005E0FBB">
      <w:pPr>
        <w:numPr>
          <w:ilvl w:val="1"/>
          <w:numId w:val="2"/>
        </w:numPr>
        <w:tabs>
          <w:tab w:val="left" w:pos="1080"/>
        </w:tabs>
        <w:ind w:left="0" w:firstLine="720"/>
        <w:jc w:val="both"/>
      </w:pPr>
      <w:r w:rsidRPr="00DD2989">
        <w:t>Цена нашего те</w:t>
      </w:r>
      <w:r w:rsidR="005E0FBB">
        <w:t>ндерного предложения составляет:</w:t>
      </w:r>
      <w:r w:rsidRPr="00DD2989">
        <w:t xml:space="preserve"> </w:t>
      </w:r>
    </w:p>
    <w:p w:rsidR="005E0FBB" w:rsidRDefault="005E0FBB" w:rsidP="005E0FBB">
      <w:pPr>
        <w:tabs>
          <w:tab w:val="left" w:pos="1080"/>
        </w:tab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6690"/>
        <w:gridCol w:w="3348"/>
      </w:tblGrid>
      <w:tr w:rsidR="005E0FBB" w:rsidRPr="005E0FBB" w:rsidTr="005E0FBB">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1</w:t>
            </w:r>
          </w:p>
        </w:tc>
        <w:tc>
          <w:tcPr>
            <w:tcW w:w="6690" w:type="dxa"/>
          </w:tcPr>
          <w:p w:rsidR="005E0FBB" w:rsidRPr="005E0FBB" w:rsidRDefault="005E0FBB" w:rsidP="005E0FBB">
            <w:pPr>
              <w:tabs>
                <w:tab w:val="left" w:pos="1134"/>
              </w:tabs>
              <w:kinsoku w:val="0"/>
              <w:overflowPunct w:val="0"/>
              <w:autoSpaceDE w:val="0"/>
              <w:autoSpaceDN w:val="0"/>
              <w:spacing w:before="40" w:after="40"/>
              <w:ind w:left="57" w:right="57"/>
              <w:rPr>
                <w:sz w:val="22"/>
              </w:rPr>
            </w:pPr>
            <w:r w:rsidRPr="005E0FBB">
              <w:rPr>
                <w:sz w:val="22"/>
              </w:rPr>
              <w:t>Величина расходов на ведение дела по сопровождению  договор</w:t>
            </w:r>
            <w:r>
              <w:rPr>
                <w:sz w:val="22"/>
              </w:rPr>
              <w:t>а ДМС</w:t>
            </w:r>
            <w:r w:rsidRPr="005E0FBB">
              <w:rPr>
                <w:sz w:val="22"/>
              </w:rPr>
              <w:t>,</w:t>
            </w:r>
            <w:r w:rsidRPr="005E0FBB">
              <w:rPr>
                <w:b/>
                <w:sz w:val="22"/>
              </w:rPr>
              <w:t xml:space="preserve"> %</w:t>
            </w:r>
          </w:p>
        </w:tc>
        <w:tc>
          <w:tcPr>
            <w:tcW w:w="3348" w:type="dxa"/>
          </w:tcPr>
          <w:p w:rsidR="005E0FBB" w:rsidRPr="005E0FBB" w:rsidRDefault="005E0FBB" w:rsidP="005E0FBB">
            <w:pPr>
              <w:tabs>
                <w:tab w:val="left" w:pos="1134"/>
              </w:tabs>
              <w:kinsoku w:val="0"/>
              <w:overflowPunct w:val="0"/>
              <w:autoSpaceDE w:val="0"/>
              <w:autoSpaceDN w:val="0"/>
              <w:spacing w:before="40" w:after="40"/>
              <w:ind w:left="57" w:right="57"/>
              <w:rPr>
                <w:sz w:val="22"/>
              </w:rPr>
            </w:pPr>
          </w:p>
        </w:tc>
      </w:tr>
      <w:tr w:rsidR="005E0FBB" w:rsidRPr="005E0FBB" w:rsidTr="005E0FBB">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2</w:t>
            </w:r>
          </w:p>
        </w:tc>
        <w:tc>
          <w:tcPr>
            <w:tcW w:w="6690" w:type="dxa"/>
          </w:tcPr>
          <w:p w:rsidR="005E0FBB" w:rsidRPr="005E0FBB" w:rsidRDefault="005E0FBB" w:rsidP="005E0FBB">
            <w:pPr>
              <w:tabs>
                <w:tab w:val="left" w:pos="1134"/>
              </w:tabs>
              <w:kinsoku w:val="0"/>
              <w:overflowPunct w:val="0"/>
              <w:autoSpaceDE w:val="0"/>
              <w:autoSpaceDN w:val="0"/>
              <w:spacing w:before="40" w:after="40"/>
              <w:ind w:left="57" w:right="57"/>
              <w:rPr>
                <w:sz w:val="22"/>
              </w:rPr>
            </w:pPr>
            <w:r w:rsidRPr="005E0FBB">
              <w:rPr>
                <w:sz w:val="22"/>
              </w:rPr>
              <w:t xml:space="preserve">Общая величина страховой премии, подлежащая уплате </w:t>
            </w:r>
            <w:r>
              <w:rPr>
                <w:sz w:val="22"/>
              </w:rPr>
              <w:t>Страхователем</w:t>
            </w:r>
            <w:r w:rsidRPr="005E0FBB">
              <w:rPr>
                <w:sz w:val="22"/>
              </w:rPr>
              <w:t xml:space="preserve">, </w:t>
            </w:r>
            <w:r w:rsidRPr="005E0FBB">
              <w:rPr>
                <w:b/>
                <w:sz w:val="22"/>
              </w:rPr>
              <w:t>руб.</w:t>
            </w:r>
          </w:p>
        </w:tc>
        <w:tc>
          <w:tcPr>
            <w:tcW w:w="3348"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b/>
                <w:sz w:val="28"/>
                <w:szCs w:val="28"/>
              </w:rPr>
            </w:pPr>
            <w:r>
              <w:rPr>
                <w:b/>
                <w:sz w:val="28"/>
                <w:szCs w:val="28"/>
              </w:rPr>
              <w:t>1</w:t>
            </w:r>
            <w:r w:rsidRPr="005E0FBB">
              <w:rPr>
                <w:b/>
                <w:sz w:val="28"/>
                <w:szCs w:val="28"/>
              </w:rPr>
              <w:t xml:space="preserve"> </w:t>
            </w:r>
            <w:r>
              <w:rPr>
                <w:b/>
                <w:sz w:val="28"/>
                <w:szCs w:val="28"/>
              </w:rPr>
              <w:t>764 000,00</w:t>
            </w:r>
          </w:p>
        </w:tc>
      </w:tr>
      <w:tr w:rsidR="005E0FBB" w:rsidRPr="005E0FBB" w:rsidTr="008D704F">
        <w:trPr>
          <w:trHeight w:val="647"/>
        </w:trPr>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3</w:t>
            </w:r>
          </w:p>
        </w:tc>
        <w:tc>
          <w:tcPr>
            <w:tcW w:w="6690" w:type="dxa"/>
          </w:tcPr>
          <w:p w:rsidR="005E0FBB" w:rsidRPr="005E0FBB" w:rsidRDefault="005E0FBB" w:rsidP="008D704F">
            <w:pPr>
              <w:tabs>
                <w:tab w:val="left" w:pos="1134"/>
              </w:tabs>
              <w:kinsoku w:val="0"/>
              <w:overflowPunct w:val="0"/>
              <w:autoSpaceDE w:val="0"/>
              <w:autoSpaceDN w:val="0"/>
              <w:spacing w:before="40" w:after="40"/>
              <w:ind w:left="57" w:right="57"/>
              <w:rPr>
                <w:sz w:val="22"/>
              </w:rPr>
            </w:pPr>
            <w:r w:rsidRPr="005E0FBB">
              <w:rPr>
                <w:sz w:val="22"/>
              </w:rPr>
              <w:t>Величина расходов на ведение дела по сопровождению  договор</w:t>
            </w:r>
            <w:r w:rsidR="008D704F">
              <w:rPr>
                <w:sz w:val="22"/>
              </w:rPr>
              <w:t>а</w:t>
            </w:r>
            <w:r w:rsidRPr="005E0FBB">
              <w:rPr>
                <w:sz w:val="22"/>
              </w:rPr>
              <w:t xml:space="preserve"> </w:t>
            </w:r>
            <w:r w:rsidR="008D704F">
              <w:rPr>
                <w:sz w:val="22"/>
              </w:rPr>
              <w:t>ДМС</w:t>
            </w:r>
            <w:r w:rsidRPr="005E0FBB">
              <w:rPr>
                <w:sz w:val="22"/>
              </w:rPr>
              <w:t xml:space="preserve">, </w:t>
            </w:r>
            <w:r w:rsidRPr="005E0FBB">
              <w:rPr>
                <w:b/>
                <w:sz w:val="22"/>
              </w:rPr>
              <w:t>руб.</w:t>
            </w:r>
            <w:r w:rsidRPr="005E0FBB">
              <w:rPr>
                <w:sz w:val="22"/>
              </w:rPr>
              <w:t xml:space="preserve"> (ст.1 х ст.2)</w:t>
            </w:r>
          </w:p>
        </w:tc>
        <w:tc>
          <w:tcPr>
            <w:tcW w:w="3348" w:type="dxa"/>
          </w:tcPr>
          <w:p w:rsidR="005E0FBB" w:rsidRPr="005E0FBB" w:rsidRDefault="005E0FBB" w:rsidP="005E0FBB">
            <w:pPr>
              <w:tabs>
                <w:tab w:val="left" w:pos="1134"/>
              </w:tabs>
              <w:kinsoku w:val="0"/>
              <w:overflowPunct w:val="0"/>
              <w:autoSpaceDE w:val="0"/>
              <w:autoSpaceDN w:val="0"/>
              <w:spacing w:before="40" w:after="40"/>
              <w:ind w:left="57" w:right="57"/>
              <w:rPr>
                <w:sz w:val="22"/>
              </w:rPr>
            </w:pPr>
          </w:p>
        </w:tc>
      </w:tr>
    </w:tbl>
    <w:p w:rsidR="00437920" w:rsidRDefault="00437920" w:rsidP="00437920">
      <w:pPr>
        <w:jc w:val="both"/>
      </w:pPr>
    </w:p>
    <w:p w:rsidR="005E0FBB" w:rsidRPr="00DD2989" w:rsidRDefault="005E0FBB" w:rsidP="00437920">
      <w:pPr>
        <w:jc w:val="both"/>
      </w:pPr>
    </w:p>
    <w:p w:rsidR="00437920" w:rsidRDefault="00110098" w:rsidP="00110098">
      <w:pPr>
        <w:numPr>
          <w:ilvl w:val="1"/>
          <w:numId w:val="2"/>
        </w:numPr>
        <w:tabs>
          <w:tab w:val="left" w:pos="1080"/>
        </w:tabs>
        <w:ind w:hanging="1128"/>
        <w:jc w:val="both"/>
      </w:pPr>
      <w:r w:rsidRPr="00110098">
        <w:t>Срок страхования: c «25» апреля 201</w:t>
      </w:r>
      <w:r w:rsidR="004861D7">
        <w:t>8</w:t>
      </w:r>
      <w:r w:rsidRPr="00110098">
        <w:t xml:space="preserve"> г. по «24» апреля 201</w:t>
      </w:r>
      <w:r w:rsidR="004861D7">
        <w:t>9</w:t>
      </w:r>
      <w:r w:rsidRPr="00110098">
        <w:t xml:space="preserve"> г. (1 год).</w:t>
      </w:r>
    </w:p>
    <w:p w:rsidR="00A71F1A" w:rsidRDefault="00A71F1A" w:rsidP="00110098">
      <w:pPr>
        <w:numPr>
          <w:ilvl w:val="1"/>
          <w:numId w:val="2"/>
        </w:numPr>
        <w:tabs>
          <w:tab w:val="left" w:pos="1080"/>
        </w:tabs>
        <w:ind w:hanging="1128"/>
        <w:jc w:val="both"/>
      </w:pPr>
      <w:r>
        <w:t>Сроки и порядок оплаты: в соответствии с условиями Договора.</w:t>
      </w:r>
    </w:p>
    <w:p w:rsidR="00110098" w:rsidRPr="00DD2989" w:rsidRDefault="00110098" w:rsidP="00110098">
      <w:pPr>
        <w:tabs>
          <w:tab w:val="left" w:pos="1080"/>
        </w:tabs>
        <w:ind w:left="720"/>
        <w:jc w:val="both"/>
      </w:pP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693781">
      <w:pPr>
        <w:ind w:left="3540" w:firstLine="708"/>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8B5A3D" w:rsidRDefault="001E5C06" w:rsidP="00E61F4A">
      <w:pPr>
        <w:rPr>
          <w:b/>
        </w:rPr>
      </w:pPr>
      <w:r>
        <w:rPr>
          <w:b/>
        </w:rPr>
        <w:br w:type="page"/>
      </w:r>
    </w:p>
    <w:p w:rsidR="00D274AF" w:rsidRPr="00D274AF" w:rsidRDefault="00BC65A0" w:rsidP="00D274AF">
      <w:pPr>
        <w:pStyle w:val="10"/>
        <w:rPr>
          <w:rFonts w:ascii="Times New Roman" w:hAnsi="Times New Roman" w:cs="Times New Roman"/>
          <w:color w:val="auto"/>
        </w:rPr>
      </w:pPr>
      <w:bookmarkStart w:id="115" w:name="_Toc411326929"/>
      <w:bookmarkStart w:id="116" w:name="_Toc411327000"/>
      <w:bookmarkStart w:id="117" w:name="_Toc476229222"/>
      <w:r w:rsidRPr="00D274AF">
        <w:rPr>
          <w:rFonts w:ascii="Times New Roman" w:hAnsi="Times New Roman" w:cs="Times New Roman"/>
          <w:color w:val="auto"/>
        </w:rPr>
        <w:t xml:space="preserve">Приложение № </w:t>
      </w:r>
      <w:r w:rsidR="001E5C06">
        <w:rPr>
          <w:rFonts w:ascii="Times New Roman" w:hAnsi="Times New Roman" w:cs="Times New Roman"/>
          <w:color w:val="auto"/>
        </w:rPr>
        <w:t>1</w:t>
      </w:r>
      <w:r w:rsidR="00DB4FB2">
        <w:rPr>
          <w:rFonts w:ascii="Times New Roman" w:hAnsi="Times New Roman" w:cs="Times New Roman"/>
          <w:color w:val="auto"/>
        </w:rPr>
        <w:t>0</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15"/>
      <w:bookmarkEnd w:id="116"/>
      <w:bookmarkEnd w:id="117"/>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64" w:rsidRDefault="00B95E64" w:rsidP="00417293">
      <w:r>
        <w:separator/>
      </w:r>
    </w:p>
  </w:endnote>
  <w:endnote w:type="continuationSeparator" w:id="0">
    <w:p w:rsidR="00B95E64" w:rsidRDefault="00B95E64" w:rsidP="0041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03" w:rsidRDefault="001B76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1B7603" w:rsidRDefault="001B76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86365"/>
      <w:docPartObj>
        <w:docPartGallery w:val="Page Numbers (Bottom of Page)"/>
        <w:docPartUnique/>
      </w:docPartObj>
    </w:sdtPr>
    <w:sdtEndPr/>
    <w:sdtContent>
      <w:p w:rsidR="001B7603" w:rsidRDefault="001B7603">
        <w:pPr>
          <w:pStyle w:val="a3"/>
          <w:jc w:val="right"/>
        </w:pPr>
        <w:r>
          <w:fldChar w:fldCharType="begin"/>
        </w:r>
        <w:r>
          <w:instrText>PAGE   \* MERGEFORMAT</w:instrText>
        </w:r>
        <w:r>
          <w:fldChar w:fldCharType="separate"/>
        </w:r>
        <w:r w:rsidR="00095209">
          <w:rPr>
            <w:noProof/>
          </w:rPr>
          <w:t>2</w:t>
        </w:r>
        <w:r>
          <w:fldChar w:fldCharType="end"/>
        </w:r>
      </w:p>
    </w:sdtContent>
  </w:sdt>
  <w:p w:rsidR="001B7603" w:rsidRDefault="001B760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03" w:rsidRDefault="001B7603">
    <w:pPr>
      <w:pStyle w:val="a3"/>
      <w:jc w:val="center"/>
    </w:pPr>
  </w:p>
  <w:p w:rsidR="001B7603" w:rsidRDefault="001B7603">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03" w:rsidRDefault="001B7603">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03" w:rsidRDefault="001B760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64" w:rsidRDefault="00B95E64" w:rsidP="00417293">
      <w:r>
        <w:separator/>
      </w:r>
    </w:p>
  </w:footnote>
  <w:footnote w:type="continuationSeparator" w:id="0">
    <w:p w:rsidR="00B95E64" w:rsidRDefault="00B95E64" w:rsidP="00417293">
      <w:r>
        <w:continuationSeparator/>
      </w:r>
    </w:p>
  </w:footnote>
  <w:footnote w:id="1">
    <w:p w:rsidR="001B7603" w:rsidRDefault="001B7603" w:rsidP="00C911D4">
      <w:r w:rsidRPr="007074C2">
        <w:rPr>
          <w:rStyle w:val="af0"/>
          <w:rFonts w:ascii="Arial" w:hAnsi="Arial" w:cs="Arial"/>
          <w:sz w:val="16"/>
          <w:szCs w:val="16"/>
        </w:rPr>
        <w:footnoteRef/>
      </w:r>
      <w:r>
        <w:rPr>
          <w:rFonts w:ascii="Arial" w:hAnsi="Arial" w:cs="Arial"/>
          <w:sz w:val="16"/>
          <w:szCs w:val="16"/>
        </w:rPr>
        <w:t xml:space="preserve"> </w:t>
      </w:r>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1B7603" w:rsidRPr="00CA5754" w:rsidRDefault="001B7603"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1B7603" w:rsidRPr="00CA5754" w:rsidRDefault="001B7603"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1B7603" w:rsidRPr="00CA5754" w:rsidRDefault="001B7603"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B7603" w:rsidRPr="00B135CF" w:rsidRDefault="001B7603"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B7603" w:rsidRPr="00B135CF" w:rsidRDefault="001B7603"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1B7603" w:rsidRPr="00B135CF" w:rsidRDefault="001B7603"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B7603" w:rsidRPr="00B135CF" w:rsidRDefault="001B7603"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B7603" w:rsidRPr="00CA5754" w:rsidRDefault="001B7603"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1B7603" w:rsidRPr="00B135CF" w:rsidRDefault="001B7603"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B7603" w:rsidRPr="00CA5754" w:rsidRDefault="001B7603"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1B7603" w:rsidRPr="00AE5123" w:rsidRDefault="001B7603"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w:t>
      </w:r>
      <w:r w:rsidRPr="007C60F4">
        <w:rPr>
          <w:rFonts w:ascii="Arial" w:hAnsi="Arial" w:cs="Arial"/>
          <w:sz w:val="16"/>
          <w:szCs w:val="16"/>
          <w:lang w:val="en-US"/>
        </w:rPr>
        <w:t>addrfind</w:t>
      </w:r>
      <w:r w:rsidRPr="007C60F4">
        <w:rPr>
          <w:rFonts w:ascii="Arial" w:hAnsi="Arial" w:cs="Arial"/>
          <w:sz w:val="16"/>
          <w:szCs w:val="16"/>
        </w:rPr>
        <w:t>.</w:t>
      </w:r>
      <w:r w:rsidRPr="007C60F4">
        <w:rPr>
          <w:rFonts w:ascii="Arial" w:hAnsi="Arial" w:cs="Arial"/>
          <w:sz w:val="16"/>
          <w:szCs w:val="16"/>
          <w:lang w:val="en-US"/>
        </w:rPr>
        <w:t>do</w:t>
      </w:r>
    </w:p>
  </w:footnote>
  <w:footnote w:id="5">
    <w:p w:rsidR="001B7603" w:rsidRDefault="001B7603">
      <w:pPr>
        <w:pStyle w:val="ae"/>
      </w:pPr>
      <w:r>
        <w:rPr>
          <w:rStyle w:val="af0"/>
        </w:rPr>
        <w:footnoteRef/>
      </w:r>
      <w:r>
        <w:t xml:space="preserve"> Данные предоставляются по компании в целом (федеральный уровень), если не указана Астраханская область.</w:t>
      </w:r>
    </w:p>
  </w:footnote>
  <w:footnote w:id="6">
    <w:p w:rsidR="001B7603" w:rsidRPr="00304533" w:rsidRDefault="001B760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Поставщика в информационно-коммуникационной сети «Интернет».</w:t>
      </w:r>
    </w:p>
  </w:footnote>
  <w:footnote w:id="7">
    <w:p w:rsidR="001B7603" w:rsidRPr="00304533" w:rsidRDefault="001B760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8">
    <w:p w:rsidR="001B7603" w:rsidRPr="00304533" w:rsidRDefault="001B760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9">
    <w:p w:rsidR="001B7603" w:rsidRPr="004A5F35" w:rsidRDefault="001B760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10">
    <w:p w:rsidR="001B7603" w:rsidRPr="0093621C" w:rsidRDefault="001B760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
  </w:footnote>
  <w:footnote w:id="11">
    <w:p w:rsidR="001B7603" w:rsidRPr="001C2F7C" w:rsidRDefault="001B7603" w:rsidP="00E55CD3">
      <w:pPr>
        <w:pStyle w:val="ae"/>
      </w:pPr>
      <w:r>
        <w:rPr>
          <w:rStyle w:val="af0"/>
        </w:rPr>
        <w:footnoteRef/>
      </w:r>
      <w:r w:rsidRPr="001C2F7C">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2">
    <w:p w:rsidR="001B7603" w:rsidRPr="00E52C87" w:rsidRDefault="001B760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кредитной организации в информационно-коммуникационной сети «Интернет».</w:t>
      </w:r>
    </w:p>
  </w:footnote>
  <w:footnote w:id="13">
    <w:p w:rsidR="001B7603" w:rsidRPr="001C17A7" w:rsidRDefault="001B760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4">
    <w:p w:rsidR="001B7603" w:rsidRPr="001C17A7" w:rsidRDefault="001B760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5">
    <w:p w:rsidR="001B7603" w:rsidRDefault="001B7603" w:rsidP="00E55CD3">
      <w:pPr>
        <w:pStyle w:val="ae"/>
      </w:pPr>
      <w:r>
        <w:rPr>
          <w:rStyle w:val="af0"/>
        </w:rPr>
        <w:footnoteRef/>
      </w:r>
      <w:r>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6">
    <w:p w:rsidR="001B7603" w:rsidRPr="00E52C87" w:rsidRDefault="001B760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r w:rsidRPr="00E52C87">
        <w:rPr>
          <w:rFonts w:ascii="Arial" w:hAnsi="Arial" w:cs="Arial"/>
          <w:sz w:val="16"/>
          <w:szCs w:val="16"/>
        </w:rPr>
        <w:t>м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7">
    <w:p w:rsidR="001B7603" w:rsidRPr="00CE5748" w:rsidRDefault="001B7603">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8">
    <w:p w:rsidR="001B7603" w:rsidRDefault="001B7603">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15:restartNumberingAfterBreak="0">
    <w:nsid w:val="03992D63"/>
    <w:multiLevelType w:val="multilevel"/>
    <w:tmpl w:val="FFAADF8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816555E"/>
    <w:multiLevelType w:val="hybridMultilevel"/>
    <w:tmpl w:val="D1FA0D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84C0C7D"/>
    <w:multiLevelType w:val="multilevel"/>
    <w:tmpl w:val="36D63FC0"/>
    <w:lvl w:ilvl="0">
      <w:start w:val="11"/>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AB74213"/>
    <w:multiLevelType w:val="multilevel"/>
    <w:tmpl w:val="FFAADF8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3EA3708"/>
    <w:multiLevelType w:val="hybridMultilevel"/>
    <w:tmpl w:val="BA3E4D4A"/>
    <w:lvl w:ilvl="0" w:tplc="04190011">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3" w15:restartNumberingAfterBreak="0">
    <w:nsid w:val="224C6645"/>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15:restartNumberingAfterBreak="0">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6"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9" w15:restartNumberingAfterBreak="0">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1783E"/>
    <w:multiLevelType w:val="multilevel"/>
    <w:tmpl w:val="95C422DA"/>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34"/>
        </w:tabs>
        <w:ind w:left="734"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32" w15:restartNumberingAfterBreak="0">
    <w:nsid w:val="415C210C"/>
    <w:multiLevelType w:val="hybridMultilevel"/>
    <w:tmpl w:val="F4168964"/>
    <w:lvl w:ilvl="0" w:tplc="04190011">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4" w15:restartNumberingAfterBreak="0">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15:restartNumberingAfterBreak="0">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2148"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3" w15:restartNumberingAfterBreak="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5" w15:restartNumberingAfterBreak="0">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7"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15:restartNumberingAfterBreak="0">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9"/>
  </w:num>
  <w:num w:numId="2">
    <w:abstractNumId w:val="24"/>
  </w:num>
  <w:num w:numId="3">
    <w:abstractNumId w:val="12"/>
  </w:num>
  <w:num w:numId="4">
    <w:abstractNumId w:val="21"/>
  </w:num>
  <w:num w:numId="5">
    <w:abstractNumId w:val="43"/>
  </w:num>
  <w:num w:numId="6">
    <w:abstractNumId w:val="47"/>
  </w:num>
  <w:num w:numId="7">
    <w:abstractNumId w:val="44"/>
  </w:num>
  <w:num w:numId="8">
    <w:abstractNumId w:val="22"/>
  </w:num>
  <w:num w:numId="9">
    <w:abstractNumId w:val="45"/>
  </w:num>
  <w:num w:numId="10">
    <w:abstractNumId w:val="15"/>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7"/>
  </w:num>
  <w:num w:numId="16">
    <w:abstractNumId w:val="40"/>
  </w:num>
  <w:num w:numId="17">
    <w:abstractNumId w:val="16"/>
  </w:num>
  <w:num w:numId="18">
    <w:abstractNumId w:val="41"/>
  </w:num>
  <w:num w:numId="19">
    <w:abstractNumId w:val="26"/>
  </w:num>
  <w:num w:numId="20">
    <w:abstractNumId w:val="14"/>
  </w:num>
  <w:num w:numId="21">
    <w:abstractNumId w:val="37"/>
  </w:num>
  <w:num w:numId="22">
    <w:abstractNumId w:val="9"/>
  </w:num>
  <w:num w:numId="23">
    <w:abstractNumId w:val="28"/>
  </w:num>
  <w:num w:numId="24">
    <w:abstractNumId w:val="42"/>
  </w:num>
  <w:num w:numId="25">
    <w:abstractNumId w:val="34"/>
  </w:num>
  <w:num w:numId="26">
    <w:abstractNumId w:val="18"/>
  </w:num>
  <w:num w:numId="27">
    <w:abstractNumId w:val="46"/>
  </w:num>
  <w:num w:numId="28">
    <w:abstractNumId w:val="35"/>
  </w:num>
  <w:num w:numId="29">
    <w:abstractNumId w:val="30"/>
  </w:num>
  <w:num w:numId="30">
    <w:abstractNumId w:val="27"/>
  </w:num>
  <w:num w:numId="31">
    <w:abstractNumId w:val="25"/>
  </w:num>
  <w:num w:numId="32">
    <w:abstractNumId w:val="13"/>
  </w:num>
  <w:num w:numId="33">
    <w:abstractNumId w:val="11"/>
  </w:num>
  <w:num w:numId="34">
    <w:abstractNumId w:val="19"/>
  </w:num>
  <w:num w:numId="35">
    <w:abstractNumId w:val="39"/>
  </w:num>
  <w:num w:numId="36">
    <w:abstractNumId w:val="38"/>
  </w:num>
  <w:num w:numId="37">
    <w:abstractNumId w:val="7"/>
  </w:num>
  <w:num w:numId="38">
    <w:abstractNumId w:val="10"/>
  </w:num>
  <w:num w:numId="39">
    <w:abstractNumId w:val="10"/>
  </w:num>
  <w:num w:numId="40">
    <w:abstractNumId w:val="32"/>
  </w:num>
  <w:num w:numId="41">
    <w:abstractNumId w:val="20"/>
  </w:num>
  <w:num w:numId="42">
    <w:abstractNumId w:val="31"/>
  </w:num>
  <w:num w:numId="43">
    <w:abstractNumId w:val="8"/>
  </w:num>
  <w:num w:numId="44">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B"/>
    <w:rsid w:val="00000738"/>
    <w:rsid w:val="000012AC"/>
    <w:rsid w:val="000062EC"/>
    <w:rsid w:val="00007E31"/>
    <w:rsid w:val="000103BB"/>
    <w:rsid w:val="00011728"/>
    <w:rsid w:val="000139EF"/>
    <w:rsid w:val="00013EB0"/>
    <w:rsid w:val="0001450F"/>
    <w:rsid w:val="00014A8A"/>
    <w:rsid w:val="000152D4"/>
    <w:rsid w:val="00016080"/>
    <w:rsid w:val="0001634A"/>
    <w:rsid w:val="000172B8"/>
    <w:rsid w:val="0001767A"/>
    <w:rsid w:val="00020121"/>
    <w:rsid w:val="00021078"/>
    <w:rsid w:val="00022DB4"/>
    <w:rsid w:val="000240BD"/>
    <w:rsid w:val="0002433C"/>
    <w:rsid w:val="00024A7F"/>
    <w:rsid w:val="00024FB3"/>
    <w:rsid w:val="00025C57"/>
    <w:rsid w:val="00025E6F"/>
    <w:rsid w:val="00025F8C"/>
    <w:rsid w:val="00031864"/>
    <w:rsid w:val="00032F4C"/>
    <w:rsid w:val="00033B71"/>
    <w:rsid w:val="000343DB"/>
    <w:rsid w:val="00034651"/>
    <w:rsid w:val="00034D06"/>
    <w:rsid w:val="0003581E"/>
    <w:rsid w:val="0003602E"/>
    <w:rsid w:val="00036097"/>
    <w:rsid w:val="00036380"/>
    <w:rsid w:val="00037248"/>
    <w:rsid w:val="00040847"/>
    <w:rsid w:val="00041E56"/>
    <w:rsid w:val="000421ED"/>
    <w:rsid w:val="00042AE6"/>
    <w:rsid w:val="0004310C"/>
    <w:rsid w:val="00044512"/>
    <w:rsid w:val="0004575B"/>
    <w:rsid w:val="00045EBA"/>
    <w:rsid w:val="000461A8"/>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1E96"/>
    <w:rsid w:val="00062699"/>
    <w:rsid w:val="00064EC9"/>
    <w:rsid w:val="00065141"/>
    <w:rsid w:val="000665DC"/>
    <w:rsid w:val="00066C14"/>
    <w:rsid w:val="00066C8E"/>
    <w:rsid w:val="0006749C"/>
    <w:rsid w:val="00067E4A"/>
    <w:rsid w:val="00070B91"/>
    <w:rsid w:val="00070CEF"/>
    <w:rsid w:val="00071303"/>
    <w:rsid w:val="00071FD1"/>
    <w:rsid w:val="00072214"/>
    <w:rsid w:val="0007326A"/>
    <w:rsid w:val="000734A7"/>
    <w:rsid w:val="00073875"/>
    <w:rsid w:val="00074687"/>
    <w:rsid w:val="000753C3"/>
    <w:rsid w:val="00082B2E"/>
    <w:rsid w:val="00084704"/>
    <w:rsid w:val="00086561"/>
    <w:rsid w:val="00086D16"/>
    <w:rsid w:val="00087ABA"/>
    <w:rsid w:val="00087B6C"/>
    <w:rsid w:val="00087DEE"/>
    <w:rsid w:val="000910A6"/>
    <w:rsid w:val="0009112B"/>
    <w:rsid w:val="00091AA2"/>
    <w:rsid w:val="0009206B"/>
    <w:rsid w:val="00093146"/>
    <w:rsid w:val="00094953"/>
    <w:rsid w:val="00094DBF"/>
    <w:rsid w:val="00095209"/>
    <w:rsid w:val="00095448"/>
    <w:rsid w:val="000954D4"/>
    <w:rsid w:val="00095E4A"/>
    <w:rsid w:val="000A1790"/>
    <w:rsid w:val="000A3357"/>
    <w:rsid w:val="000A39BF"/>
    <w:rsid w:val="000A4681"/>
    <w:rsid w:val="000A4B0B"/>
    <w:rsid w:val="000A5BC7"/>
    <w:rsid w:val="000A62CB"/>
    <w:rsid w:val="000A65D6"/>
    <w:rsid w:val="000B39D8"/>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284"/>
    <w:rsid w:val="000D373C"/>
    <w:rsid w:val="000D57F0"/>
    <w:rsid w:val="000D6F2A"/>
    <w:rsid w:val="000E05A1"/>
    <w:rsid w:val="000E108F"/>
    <w:rsid w:val="000E132B"/>
    <w:rsid w:val="000E3158"/>
    <w:rsid w:val="000E3E8C"/>
    <w:rsid w:val="000E4DE4"/>
    <w:rsid w:val="000E5764"/>
    <w:rsid w:val="000E66F3"/>
    <w:rsid w:val="000E675E"/>
    <w:rsid w:val="000E68AA"/>
    <w:rsid w:val="000E6A3C"/>
    <w:rsid w:val="000E6BC8"/>
    <w:rsid w:val="000F1AF6"/>
    <w:rsid w:val="000F1E41"/>
    <w:rsid w:val="000F2944"/>
    <w:rsid w:val="000F2CE2"/>
    <w:rsid w:val="000F485E"/>
    <w:rsid w:val="000F4D88"/>
    <w:rsid w:val="000F53CF"/>
    <w:rsid w:val="000F605F"/>
    <w:rsid w:val="000F67CF"/>
    <w:rsid w:val="000F70EF"/>
    <w:rsid w:val="000F71C2"/>
    <w:rsid w:val="000F78A1"/>
    <w:rsid w:val="00100231"/>
    <w:rsid w:val="00101BEC"/>
    <w:rsid w:val="00101FCE"/>
    <w:rsid w:val="001020A5"/>
    <w:rsid w:val="00102F0A"/>
    <w:rsid w:val="001036E6"/>
    <w:rsid w:val="001038D7"/>
    <w:rsid w:val="001050E1"/>
    <w:rsid w:val="00110098"/>
    <w:rsid w:val="00110242"/>
    <w:rsid w:val="00111ED1"/>
    <w:rsid w:val="00113BD3"/>
    <w:rsid w:val="001140B1"/>
    <w:rsid w:val="00114BDE"/>
    <w:rsid w:val="00116334"/>
    <w:rsid w:val="0012088A"/>
    <w:rsid w:val="001216FE"/>
    <w:rsid w:val="0012197E"/>
    <w:rsid w:val="00122747"/>
    <w:rsid w:val="00122952"/>
    <w:rsid w:val="00122D15"/>
    <w:rsid w:val="001239D7"/>
    <w:rsid w:val="0012526E"/>
    <w:rsid w:val="00125DD0"/>
    <w:rsid w:val="0012678F"/>
    <w:rsid w:val="001301FA"/>
    <w:rsid w:val="001303F1"/>
    <w:rsid w:val="00130FD6"/>
    <w:rsid w:val="00131298"/>
    <w:rsid w:val="00131533"/>
    <w:rsid w:val="00132A25"/>
    <w:rsid w:val="00134499"/>
    <w:rsid w:val="0013449E"/>
    <w:rsid w:val="00136B4E"/>
    <w:rsid w:val="001378C5"/>
    <w:rsid w:val="00141AC5"/>
    <w:rsid w:val="001441F0"/>
    <w:rsid w:val="001445B1"/>
    <w:rsid w:val="001446EA"/>
    <w:rsid w:val="00144E8F"/>
    <w:rsid w:val="00145B17"/>
    <w:rsid w:val="00145C5E"/>
    <w:rsid w:val="00146409"/>
    <w:rsid w:val="00146CCE"/>
    <w:rsid w:val="00147575"/>
    <w:rsid w:val="00151193"/>
    <w:rsid w:val="0015197D"/>
    <w:rsid w:val="001522FE"/>
    <w:rsid w:val="0015241B"/>
    <w:rsid w:val="001525BB"/>
    <w:rsid w:val="00152EEC"/>
    <w:rsid w:val="00153873"/>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230"/>
    <w:rsid w:val="0017658D"/>
    <w:rsid w:val="00180143"/>
    <w:rsid w:val="00181027"/>
    <w:rsid w:val="0018173F"/>
    <w:rsid w:val="00184877"/>
    <w:rsid w:val="00185578"/>
    <w:rsid w:val="001855D2"/>
    <w:rsid w:val="00185906"/>
    <w:rsid w:val="0018596C"/>
    <w:rsid w:val="00190E20"/>
    <w:rsid w:val="00191C55"/>
    <w:rsid w:val="00192653"/>
    <w:rsid w:val="00192693"/>
    <w:rsid w:val="00192C8D"/>
    <w:rsid w:val="001935BA"/>
    <w:rsid w:val="001939DC"/>
    <w:rsid w:val="00193AE3"/>
    <w:rsid w:val="00193B12"/>
    <w:rsid w:val="001940AF"/>
    <w:rsid w:val="0019485E"/>
    <w:rsid w:val="00194909"/>
    <w:rsid w:val="0019585F"/>
    <w:rsid w:val="00196638"/>
    <w:rsid w:val="00197CAF"/>
    <w:rsid w:val="001A0DBB"/>
    <w:rsid w:val="001A1938"/>
    <w:rsid w:val="001A490E"/>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603"/>
    <w:rsid w:val="001B7915"/>
    <w:rsid w:val="001C0AFE"/>
    <w:rsid w:val="001C19A7"/>
    <w:rsid w:val="001C27BA"/>
    <w:rsid w:val="001C3EC4"/>
    <w:rsid w:val="001C44CE"/>
    <w:rsid w:val="001C4522"/>
    <w:rsid w:val="001C4B4B"/>
    <w:rsid w:val="001C4BC7"/>
    <w:rsid w:val="001C5650"/>
    <w:rsid w:val="001C6D9B"/>
    <w:rsid w:val="001C6EF4"/>
    <w:rsid w:val="001C71B4"/>
    <w:rsid w:val="001D0663"/>
    <w:rsid w:val="001D2AC8"/>
    <w:rsid w:val="001D328B"/>
    <w:rsid w:val="001D513D"/>
    <w:rsid w:val="001D5A05"/>
    <w:rsid w:val="001D63CB"/>
    <w:rsid w:val="001D6B04"/>
    <w:rsid w:val="001D6B7F"/>
    <w:rsid w:val="001D6E6C"/>
    <w:rsid w:val="001D7E91"/>
    <w:rsid w:val="001E0BFC"/>
    <w:rsid w:val="001E108E"/>
    <w:rsid w:val="001E19FC"/>
    <w:rsid w:val="001E1C45"/>
    <w:rsid w:val="001E2A93"/>
    <w:rsid w:val="001E2C13"/>
    <w:rsid w:val="001E5C06"/>
    <w:rsid w:val="001E5F61"/>
    <w:rsid w:val="001E5FD7"/>
    <w:rsid w:val="001E6A72"/>
    <w:rsid w:val="001F3345"/>
    <w:rsid w:val="001F424D"/>
    <w:rsid w:val="001F599B"/>
    <w:rsid w:val="001F59C1"/>
    <w:rsid w:val="001F64CC"/>
    <w:rsid w:val="001F68C3"/>
    <w:rsid w:val="001F6E64"/>
    <w:rsid w:val="001F79D5"/>
    <w:rsid w:val="00200BE5"/>
    <w:rsid w:val="00200E27"/>
    <w:rsid w:val="00201818"/>
    <w:rsid w:val="00201928"/>
    <w:rsid w:val="00203013"/>
    <w:rsid w:val="00203B81"/>
    <w:rsid w:val="00203CA5"/>
    <w:rsid w:val="0020442A"/>
    <w:rsid w:val="002059D9"/>
    <w:rsid w:val="00205C4A"/>
    <w:rsid w:val="002069D3"/>
    <w:rsid w:val="002071CF"/>
    <w:rsid w:val="0020728C"/>
    <w:rsid w:val="00207A27"/>
    <w:rsid w:val="0021071E"/>
    <w:rsid w:val="002110C8"/>
    <w:rsid w:val="00211380"/>
    <w:rsid w:val="00211645"/>
    <w:rsid w:val="002134A6"/>
    <w:rsid w:val="0021402F"/>
    <w:rsid w:val="00214752"/>
    <w:rsid w:val="002163E4"/>
    <w:rsid w:val="00217406"/>
    <w:rsid w:val="00221223"/>
    <w:rsid w:val="002216F0"/>
    <w:rsid w:val="0022378D"/>
    <w:rsid w:val="002239C1"/>
    <w:rsid w:val="00223A2F"/>
    <w:rsid w:val="00225037"/>
    <w:rsid w:val="00225982"/>
    <w:rsid w:val="0022633A"/>
    <w:rsid w:val="0022737E"/>
    <w:rsid w:val="00230892"/>
    <w:rsid w:val="00230E0B"/>
    <w:rsid w:val="00232CE1"/>
    <w:rsid w:val="00234750"/>
    <w:rsid w:val="002359FD"/>
    <w:rsid w:val="00235EA6"/>
    <w:rsid w:val="0023689C"/>
    <w:rsid w:val="00236D69"/>
    <w:rsid w:val="0024105F"/>
    <w:rsid w:val="00241CE2"/>
    <w:rsid w:val="0024226C"/>
    <w:rsid w:val="00242BC0"/>
    <w:rsid w:val="002430E0"/>
    <w:rsid w:val="00243AE9"/>
    <w:rsid w:val="00244279"/>
    <w:rsid w:val="00244749"/>
    <w:rsid w:val="00246E54"/>
    <w:rsid w:val="00246F69"/>
    <w:rsid w:val="00247270"/>
    <w:rsid w:val="00247A09"/>
    <w:rsid w:val="00247B77"/>
    <w:rsid w:val="00251DE7"/>
    <w:rsid w:val="00252ABC"/>
    <w:rsid w:val="00253A3C"/>
    <w:rsid w:val="00253B83"/>
    <w:rsid w:val="00254430"/>
    <w:rsid w:val="00255BDA"/>
    <w:rsid w:val="00256B4C"/>
    <w:rsid w:val="00256D36"/>
    <w:rsid w:val="002617F2"/>
    <w:rsid w:val="002628F6"/>
    <w:rsid w:val="00262A68"/>
    <w:rsid w:val="00263DA6"/>
    <w:rsid w:val="002724A3"/>
    <w:rsid w:val="00272DB8"/>
    <w:rsid w:val="00273031"/>
    <w:rsid w:val="00273117"/>
    <w:rsid w:val="0027338C"/>
    <w:rsid w:val="00276134"/>
    <w:rsid w:val="00276851"/>
    <w:rsid w:val="00276909"/>
    <w:rsid w:val="0027780C"/>
    <w:rsid w:val="00277F6A"/>
    <w:rsid w:val="002817DA"/>
    <w:rsid w:val="00281D78"/>
    <w:rsid w:val="00282540"/>
    <w:rsid w:val="00283BC4"/>
    <w:rsid w:val="00283FAA"/>
    <w:rsid w:val="002865D0"/>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F9C"/>
    <w:rsid w:val="002A4620"/>
    <w:rsid w:val="002A46F2"/>
    <w:rsid w:val="002A5E1A"/>
    <w:rsid w:val="002A5EFC"/>
    <w:rsid w:val="002A5F32"/>
    <w:rsid w:val="002A6123"/>
    <w:rsid w:val="002A7053"/>
    <w:rsid w:val="002A7212"/>
    <w:rsid w:val="002B1977"/>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967"/>
    <w:rsid w:val="002F0B15"/>
    <w:rsid w:val="002F0E2E"/>
    <w:rsid w:val="002F1311"/>
    <w:rsid w:val="002F2E54"/>
    <w:rsid w:val="002F31C7"/>
    <w:rsid w:val="002F42F9"/>
    <w:rsid w:val="002F5EF6"/>
    <w:rsid w:val="002F761D"/>
    <w:rsid w:val="002F79E6"/>
    <w:rsid w:val="0030003A"/>
    <w:rsid w:val="00300A49"/>
    <w:rsid w:val="00302CD0"/>
    <w:rsid w:val="003035B6"/>
    <w:rsid w:val="003074BA"/>
    <w:rsid w:val="0030767B"/>
    <w:rsid w:val="0030794F"/>
    <w:rsid w:val="003106B9"/>
    <w:rsid w:val="003106CB"/>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94B"/>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65E"/>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010"/>
    <w:rsid w:val="00355DB2"/>
    <w:rsid w:val="00356367"/>
    <w:rsid w:val="00356982"/>
    <w:rsid w:val="00356E09"/>
    <w:rsid w:val="003601E5"/>
    <w:rsid w:val="00360694"/>
    <w:rsid w:val="00360959"/>
    <w:rsid w:val="00360E99"/>
    <w:rsid w:val="003613DA"/>
    <w:rsid w:val="003623C5"/>
    <w:rsid w:val="00363618"/>
    <w:rsid w:val="003648D5"/>
    <w:rsid w:val="00364BD4"/>
    <w:rsid w:val="00367BF8"/>
    <w:rsid w:val="00372AFC"/>
    <w:rsid w:val="00372EFB"/>
    <w:rsid w:val="0037434A"/>
    <w:rsid w:val="00374845"/>
    <w:rsid w:val="00375067"/>
    <w:rsid w:val="00377933"/>
    <w:rsid w:val="003805A5"/>
    <w:rsid w:val="00380615"/>
    <w:rsid w:val="0038087B"/>
    <w:rsid w:val="00383D51"/>
    <w:rsid w:val="00383DB6"/>
    <w:rsid w:val="00385570"/>
    <w:rsid w:val="00385995"/>
    <w:rsid w:val="00385EDF"/>
    <w:rsid w:val="003862FB"/>
    <w:rsid w:val="003872AB"/>
    <w:rsid w:val="00390085"/>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470"/>
    <w:rsid w:val="003A44AD"/>
    <w:rsid w:val="003A5E43"/>
    <w:rsid w:val="003A78D2"/>
    <w:rsid w:val="003B0AE1"/>
    <w:rsid w:val="003B1AEF"/>
    <w:rsid w:val="003B1AF4"/>
    <w:rsid w:val="003B1EA9"/>
    <w:rsid w:val="003B2A58"/>
    <w:rsid w:val="003B2CCC"/>
    <w:rsid w:val="003B4D0C"/>
    <w:rsid w:val="003B5EA4"/>
    <w:rsid w:val="003B5FEB"/>
    <w:rsid w:val="003B61A9"/>
    <w:rsid w:val="003B71D4"/>
    <w:rsid w:val="003C1E43"/>
    <w:rsid w:val="003C3793"/>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3896"/>
    <w:rsid w:val="003E6116"/>
    <w:rsid w:val="003E6497"/>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0770A"/>
    <w:rsid w:val="0041008B"/>
    <w:rsid w:val="00411EA1"/>
    <w:rsid w:val="00414FE3"/>
    <w:rsid w:val="004169DE"/>
    <w:rsid w:val="00417293"/>
    <w:rsid w:val="00422F10"/>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A5A"/>
    <w:rsid w:val="00480BC5"/>
    <w:rsid w:val="0048119A"/>
    <w:rsid w:val="004819AC"/>
    <w:rsid w:val="004827A0"/>
    <w:rsid w:val="004837D3"/>
    <w:rsid w:val="004854A2"/>
    <w:rsid w:val="00486084"/>
    <w:rsid w:val="004861B2"/>
    <w:rsid w:val="004861D7"/>
    <w:rsid w:val="0048674B"/>
    <w:rsid w:val="00487CF1"/>
    <w:rsid w:val="00490829"/>
    <w:rsid w:val="004911AD"/>
    <w:rsid w:val="00491B0B"/>
    <w:rsid w:val="00491B6A"/>
    <w:rsid w:val="00491B8C"/>
    <w:rsid w:val="0049250D"/>
    <w:rsid w:val="00493735"/>
    <w:rsid w:val="004952D4"/>
    <w:rsid w:val="004958E5"/>
    <w:rsid w:val="00495D5B"/>
    <w:rsid w:val="00496244"/>
    <w:rsid w:val="00497C1E"/>
    <w:rsid w:val="004A0E18"/>
    <w:rsid w:val="004A214F"/>
    <w:rsid w:val="004A2CF0"/>
    <w:rsid w:val="004A359B"/>
    <w:rsid w:val="004A3A59"/>
    <w:rsid w:val="004A4A1A"/>
    <w:rsid w:val="004A6305"/>
    <w:rsid w:val="004A6B30"/>
    <w:rsid w:val="004A70D5"/>
    <w:rsid w:val="004B2176"/>
    <w:rsid w:val="004B3C50"/>
    <w:rsid w:val="004B5661"/>
    <w:rsid w:val="004B6809"/>
    <w:rsid w:val="004B7013"/>
    <w:rsid w:val="004B75E4"/>
    <w:rsid w:val="004C205D"/>
    <w:rsid w:val="004C2A0C"/>
    <w:rsid w:val="004C2A72"/>
    <w:rsid w:val="004C3768"/>
    <w:rsid w:val="004C3C81"/>
    <w:rsid w:val="004C4A61"/>
    <w:rsid w:val="004C4E8C"/>
    <w:rsid w:val="004C5D14"/>
    <w:rsid w:val="004C7C0A"/>
    <w:rsid w:val="004D05EF"/>
    <w:rsid w:val="004D094E"/>
    <w:rsid w:val="004D2074"/>
    <w:rsid w:val="004D2EEE"/>
    <w:rsid w:val="004D3113"/>
    <w:rsid w:val="004D6786"/>
    <w:rsid w:val="004E065E"/>
    <w:rsid w:val="004E1749"/>
    <w:rsid w:val="004E1DD6"/>
    <w:rsid w:val="004E205E"/>
    <w:rsid w:val="004E2408"/>
    <w:rsid w:val="004E2925"/>
    <w:rsid w:val="004E395B"/>
    <w:rsid w:val="004E536E"/>
    <w:rsid w:val="004E60B0"/>
    <w:rsid w:val="004E6F22"/>
    <w:rsid w:val="004E7CF1"/>
    <w:rsid w:val="004F14E8"/>
    <w:rsid w:val="004F2352"/>
    <w:rsid w:val="004F26BF"/>
    <w:rsid w:val="004F2DF1"/>
    <w:rsid w:val="004F2E0D"/>
    <w:rsid w:val="004F70A5"/>
    <w:rsid w:val="00500DAC"/>
    <w:rsid w:val="00501268"/>
    <w:rsid w:val="00502C12"/>
    <w:rsid w:val="00504153"/>
    <w:rsid w:val="00504358"/>
    <w:rsid w:val="0050513C"/>
    <w:rsid w:val="00505BB3"/>
    <w:rsid w:val="00505BD3"/>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0F0D"/>
    <w:rsid w:val="00533FE7"/>
    <w:rsid w:val="00534045"/>
    <w:rsid w:val="00534464"/>
    <w:rsid w:val="00536448"/>
    <w:rsid w:val="0053743E"/>
    <w:rsid w:val="00537955"/>
    <w:rsid w:val="00537F70"/>
    <w:rsid w:val="005403E0"/>
    <w:rsid w:val="005416FF"/>
    <w:rsid w:val="005420FE"/>
    <w:rsid w:val="00542264"/>
    <w:rsid w:val="00542A0D"/>
    <w:rsid w:val="00542CFE"/>
    <w:rsid w:val="00545788"/>
    <w:rsid w:val="00545CBC"/>
    <w:rsid w:val="00546246"/>
    <w:rsid w:val="00546333"/>
    <w:rsid w:val="005463D6"/>
    <w:rsid w:val="00547F2B"/>
    <w:rsid w:val="00551750"/>
    <w:rsid w:val="00551DF0"/>
    <w:rsid w:val="005520A1"/>
    <w:rsid w:val="00552607"/>
    <w:rsid w:val="00552A31"/>
    <w:rsid w:val="00552CB9"/>
    <w:rsid w:val="00553866"/>
    <w:rsid w:val="00555B37"/>
    <w:rsid w:val="0055716F"/>
    <w:rsid w:val="00560894"/>
    <w:rsid w:val="00560FC0"/>
    <w:rsid w:val="005617EA"/>
    <w:rsid w:val="00562F3A"/>
    <w:rsid w:val="005633B1"/>
    <w:rsid w:val="005634E3"/>
    <w:rsid w:val="00564957"/>
    <w:rsid w:val="00564A4C"/>
    <w:rsid w:val="00565609"/>
    <w:rsid w:val="005659C4"/>
    <w:rsid w:val="00566301"/>
    <w:rsid w:val="005667C9"/>
    <w:rsid w:val="00566B80"/>
    <w:rsid w:val="0056793A"/>
    <w:rsid w:val="00570586"/>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22D"/>
    <w:rsid w:val="005854A1"/>
    <w:rsid w:val="00586117"/>
    <w:rsid w:val="00587E01"/>
    <w:rsid w:val="0059165A"/>
    <w:rsid w:val="0059290A"/>
    <w:rsid w:val="00594581"/>
    <w:rsid w:val="00594CDA"/>
    <w:rsid w:val="005971CF"/>
    <w:rsid w:val="00597589"/>
    <w:rsid w:val="00597C98"/>
    <w:rsid w:val="005A144B"/>
    <w:rsid w:val="005A1788"/>
    <w:rsid w:val="005A1CE9"/>
    <w:rsid w:val="005A1F1F"/>
    <w:rsid w:val="005A2447"/>
    <w:rsid w:val="005A28B7"/>
    <w:rsid w:val="005A359B"/>
    <w:rsid w:val="005A3E8E"/>
    <w:rsid w:val="005A7003"/>
    <w:rsid w:val="005A7D5B"/>
    <w:rsid w:val="005B2D79"/>
    <w:rsid w:val="005B4971"/>
    <w:rsid w:val="005B4DB0"/>
    <w:rsid w:val="005B62E2"/>
    <w:rsid w:val="005B6604"/>
    <w:rsid w:val="005B6842"/>
    <w:rsid w:val="005B6E6A"/>
    <w:rsid w:val="005B7DEE"/>
    <w:rsid w:val="005C046B"/>
    <w:rsid w:val="005C0526"/>
    <w:rsid w:val="005C1200"/>
    <w:rsid w:val="005C271E"/>
    <w:rsid w:val="005C3659"/>
    <w:rsid w:val="005C5882"/>
    <w:rsid w:val="005C5BF0"/>
    <w:rsid w:val="005C6781"/>
    <w:rsid w:val="005C685D"/>
    <w:rsid w:val="005C69D3"/>
    <w:rsid w:val="005C6AEC"/>
    <w:rsid w:val="005C7065"/>
    <w:rsid w:val="005C7200"/>
    <w:rsid w:val="005C7E6A"/>
    <w:rsid w:val="005D094A"/>
    <w:rsid w:val="005D1A8A"/>
    <w:rsid w:val="005D355C"/>
    <w:rsid w:val="005D376E"/>
    <w:rsid w:val="005D386A"/>
    <w:rsid w:val="005D3B62"/>
    <w:rsid w:val="005D434B"/>
    <w:rsid w:val="005D49E5"/>
    <w:rsid w:val="005D4BD6"/>
    <w:rsid w:val="005D6284"/>
    <w:rsid w:val="005D6974"/>
    <w:rsid w:val="005D6E55"/>
    <w:rsid w:val="005D7630"/>
    <w:rsid w:val="005D7E91"/>
    <w:rsid w:val="005E0502"/>
    <w:rsid w:val="005E0607"/>
    <w:rsid w:val="005E0FBB"/>
    <w:rsid w:val="005E2552"/>
    <w:rsid w:val="005E29E9"/>
    <w:rsid w:val="005E384F"/>
    <w:rsid w:val="005E5627"/>
    <w:rsid w:val="005E7DB0"/>
    <w:rsid w:val="005F007E"/>
    <w:rsid w:val="005F08BD"/>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3D71"/>
    <w:rsid w:val="00604F79"/>
    <w:rsid w:val="00607423"/>
    <w:rsid w:val="006125F0"/>
    <w:rsid w:val="00612CE4"/>
    <w:rsid w:val="006136D1"/>
    <w:rsid w:val="006140F3"/>
    <w:rsid w:val="00615866"/>
    <w:rsid w:val="0061686A"/>
    <w:rsid w:val="00616DDD"/>
    <w:rsid w:val="00616E2C"/>
    <w:rsid w:val="00617B2D"/>
    <w:rsid w:val="0062091C"/>
    <w:rsid w:val="0062198D"/>
    <w:rsid w:val="00622460"/>
    <w:rsid w:val="00622655"/>
    <w:rsid w:val="00622B9E"/>
    <w:rsid w:val="00624C71"/>
    <w:rsid w:val="0062612D"/>
    <w:rsid w:val="0062681A"/>
    <w:rsid w:val="00631184"/>
    <w:rsid w:val="0063393B"/>
    <w:rsid w:val="00634330"/>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C6"/>
    <w:rsid w:val="00646663"/>
    <w:rsid w:val="00647C31"/>
    <w:rsid w:val="006501FC"/>
    <w:rsid w:val="00652CE5"/>
    <w:rsid w:val="00653198"/>
    <w:rsid w:val="00654054"/>
    <w:rsid w:val="00654771"/>
    <w:rsid w:val="006560BE"/>
    <w:rsid w:val="00656CB6"/>
    <w:rsid w:val="00660890"/>
    <w:rsid w:val="006609B6"/>
    <w:rsid w:val="00661D64"/>
    <w:rsid w:val="00662910"/>
    <w:rsid w:val="00663B1B"/>
    <w:rsid w:val="0066467D"/>
    <w:rsid w:val="006647BC"/>
    <w:rsid w:val="00664866"/>
    <w:rsid w:val="006667C3"/>
    <w:rsid w:val="00666D67"/>
    <w:rsid w:val="006704E1"/>
    <w:rsid w:val="006727F3"/>
    <w:rsid w:val="006729FB"/>
    <w:rsid w:val="006739E0"/>
    <w:rsid w:val="006744C9"/>
    <w:rsid w:val="00675FE9"/>
    <w:rsid w:val="0067674A"/>
    <w:rsid w:val="00676A00"/>
    <w:rsid w:val="00677AA0"/>
    <w:rsid w:val="00677B12"/>
    <w:rsid w:val="0068001A"/>
    <w:rsid w:val="006817B8"/>
    <w:rsid w:val="006830E3"/>
    <w:rsid w:val="006832A2"/>
    <w:rsid w:val="00684ED0"/>
    <w:rsid w:val="00685801"/>
    <w:rsid w:val="0068603E"/>
    <w:rsid w:val="00686F0D"/>
    <w:rsid w:val="00690043"/>
    <w:rsid w:val="00691159"/>
    <w:rsid w:val="00691562"/>
    <w:rsid w:val="006932DF"/>
    <w:rsid w:val="00693781"/>
    <w:rsid w:val="00694AC8"/>
    <w:rsid w:val="00695168"/>
    <w:rsid w:val="00695767"/>
    <w:rsid w:val="00695F1E"/>
    <w:rsid w:val="00696877"/>
    <w:rsid w:val="00697481"/>
    <w:rsid w:val="006978A0"/>
    <w:rsid w:val="006A170D"/>
    <w:rsid w:val="006A2041"/>
    <w:rsid w:val="006A2A40"/>
    <w:rsid w:val="006A2D27"/>
    <w:rsid w:val="006A2EDA"/>
    <w:rsid w:val="006A39DD"/>
    <w:rsid w:val="006A3CA2"/>
    <w:rsid w:val="006A40EF"/>
    <w:rsid w:val="006A5A15"/>
    <w:rsid w:val="006A5B5D"/>
    <w:rsid w:val="006A65C0"/>
    <w:rsid w:val="006A7AAB"/>
    <w:rsid w:val="006A7B64"/>
    <w:rsid w:val="006B0BF9"/>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399"/>
    <w:rsid w:val="006C79EB"/>
    <w:rsid w:val="006C7F09"/>
    <w:rsid w:val="006D047E"/>
    <w:rsid w:val="006D0B71"/>
    <w:rsid w:val="006D205D"/>
    <w:rsid w:val="006D2ECD"/>
    <w:rsid w:val="006D30B2"/>
    <w:rsid w:val="006D3E2E"/>
    <w:rsid w:val="006D43D5"/>
    <w:rsid w:val="006D5963"/>
    <w:rsid w:val="006D5B34"/>
    <w:rsid w:val="006D64AD"/>
    <w:rsid w:val="006E0277"/>
    <w:rsid w:val="006E0849"/>
    <w:rsid w:val="006E1A05"/>
    <w:rsid w:val="006E309F"/>
    <w:rsid w:val="006E4685"/>
    <w:rsid w:val="006E55FD"/>
    <w:rsid w:val="006E63A5"/>
    <w:rsid w:val="006E6797"/>
    <w:rsid w:val="006E6B64"/>
    <w:rsid w:val="006F05B8"/>
    <w:rsid w:val="006F160B"/>
    <w:rsid w:val="006F3BC1"/>
    <w:rsid w:val="006F4232"/>
    <w:rsid w:val="006F4CAB"/>
    <w:rsid w:val="006F5FFB"/>
    <w:rsid w:val="006F652D"/>
    <w:rsid w:val="006F65C0"/>
    <w:rsid w:val="006F733E"/>
    <w:rsid w:val="007000F9"/>
    <w:rsid w:val="00700AE2"/>
    <w:rsid w:val="00701491"/>
    <w:rsid w:val="00701605"/>
    <w:rsid w:val="00701C58"/>
    <w:rsid w:val="00703B66"/>
    <w:rsid w:val="00705525"/>
    <w:rsid w:val="00705D87"/>
    <w:rsid w:val="00706153"/>
    <w:rsid w:val="00706F48"/>
    <w:rsid w:val="00712241"/>
    <w:rsid w:val="00712CE4"/>
    <w:rsid w:val="0071381D"/>
    <w:rsid w:val="00713A7D"/>
    <w:rsid w:val="00713D78"/>
    <w:rsid w:val="00714244"/>
    <w:rsid w:val="00716B44"/>
    <w:rsid w:val="007172E1"/>
    <w:rsid w:val="00721D35"/>
    <w:rsid w:val="007226AF"/>
    <w:rsid w:val="00724686"/>
    <w:rsid w:val="00726208"/>
    <w:rsid w:val="00727FA6"/>
    <w:rsid w:val="00730C06"/>
    <w:rsid w:val="00730C55"/>
    <w:rsid w:val="007337F7"/>
    <w:rsid w:val="00733971"/>
    <w:rsid w:val="00733BC0"/>
    <w:rsid w:val="00735724"/>
    <w:rsid w:val="007359FB"/>
    <w:rsid w:val="00736BA6"/>
    <w:rsid w:val="0073725F"/>
    <w:rsid w:val="007373DD"/>
    <w:rsid w:val="00742107"/>
    <w:rsid w:val="00743B93"/>
    <w:rsid w:val="00744854"/>
    <w:rsid w:val="007457EB"/>
    <w:rsid w:val="00745AE0"/>
    <w:rsid w:val="00746018"/>
    <w:rsid w:val="0074735C"/>
    <w:rsid w:val="00747510"/>
    <w:rsid w:val="0074797D"/>
    <w:rsid w:val="00747BF7"/>
    <w:rsid w:val="007508D3"/>
    <w:rsid w:val="0075143A"/>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845"/>
    <w:rsid w:val="00764DBF"/>
    <w:rsid w:val="007662E0"/>
    <w:rsid w:val="00767FA2"/>
    <w:rsid w:val="007702AC"/>
    <w:rsid w:val="00770894"/>
    <w:rsid w:val="007708C0"/>
    <w:rsid w:val="00771BC9"/>
    <w:rsid w:val="00771D0E"/>
    <w:rsid w:val="00772218"/>
    <w:rsid w:val="007729FB"/>
    <w:rsid w:val="00772BA0"/>
    <w:rsid w:val="0077321E"/>
    <w:rsid w:val="007735FE"/>
    <w:rsid w:val="00773714"/>
    <w:rsid w:val="00775EDA"/>
    <w:rsid w:val="0077663F"/>
    <w:rsid w:val="007800C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AFA"/>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21E"/>
    <w:rsid w:val="007B5825"/>
    <w:rsid w:val="007B641C"/>
    <w:rsid w:val="007B7E3F"/>
    <w:rsid w:val="007C0817"/>
    <w:rsid w:val="007C097C"/>
    <w:rsid w:val="007C1AF8"/>
    <w:rsid w:val="007C2CE8"/>
    <w:rsid w:val="007C610A"/>
    <w:rsid w:val="007C6A1D"/>
    <w:rsid w:val="007C76F4"/>
    <w:rsid w:val="007D2494"/>
    <w:rsid w:val="007D4425"/>
    <w:rsid w:val="007D5D53"/>
    <w:rsid w:val="007D6DC6"/>
    <w:rsid w:val="007D76A0"/>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4BA2"/>
    <w:rsid w:val="00805A96"/>
    <w:rsid w:val="00806C49"/>
    <w:rsid w:val="00807A0C"/>
    <w:rsid w:val="00807D86"/>
    <w:rsid w:val="008100EB"/>
    <w:rsid w:val="008113A1"/>
    <w:rsid w:val="00811F6F"/>
    <w:rsid w:val="0081331A"/>
    <w:rsid w:val="008152EC"/>
    <w:rsid w:val="00816D8E"/>
    <w:rsid w:val="0082320F"/>
    <w:rsid w:val="008236F2"/>
    <w:rsid w:val="00824E03"/>
    <w:rsid w:val="00825142"/>
    <w:rsid w:val="00827E2A"/>
    <w:rsid w:val="00827EBA"/>
    <w:rsid w:val="00831F32"/>
    <w:rsid w:val="00833136"/>
    <w:rsid w:val="008353BD"/>
    <w:rsid w:val="00837C74"/>
    <w:rsid w:val="008418DF"/>
    <w:rsid w:val="00841988"/>
    <w:rsid w:val="00844A8C"/>
    <w:rsid w:val="00845D0C"/>
    <w:rsid w:val="008461E0"/>
    <w:rsid w:val="008474E3"/>
    <w:rsid w:val="00847553"/>
    <w:rsid w:val="008509D3"/>
    <w:rsid w:val="00850AED"/>
    <w:rsid w:val="00850AF3"/>
    <w:rsid w:val="008510FD"/>
    <w:rsid w:val="0085160A"/>
    <w:rsid w:val="00851F97"/>
    <w:rsid w:val="00852BCB"/>
    <w:rsid w:val="008538B5"/>
    <w:rsid w:val="00856E52"/>
    <w:rsid w:val="00856F96"/>
    <w:rsid w:val="00862D89"/>
    <w:rsid w:val="00863FBB"/>
    <w:rsid w:val="008644BE"/>
    <w:rsid w:val="00865BD2"/>
    <w:rsid w:val="00866362"/>
    <w:rsid w:val="00867453"/>
    <w:rsid w:val="00871770"/>
    <w:rsid w:val="00872F75"/>
    <w:rsid w:val="00872F77"/>
    <w:rsid w:val="00873F56"/>
    <w:rsid w:val="00874A3A"/>
    <w:rsid w:val="0087575B"/>
    <w:rsid w:val="00875F61"/>
    <w:rsid w:val="0087661E"/>
    <w:rsid w:val="008769BE"/>
    <w:rsid w:val="008770EC"/>
    <w:rsid w:val="00877597"/>
    <w:rsid w:val="008778C7"/>
    <w:rsid w:val="00877B4C"/>
    <w:rsid w:val="00877E55"/>
    <w:rsid w:val="008824C6"/>
    <w:rsid w:val="0088280F"/>
    <w:rsid w:val="0088304A"/>
    <w:rsid w:val="00883056"/>
    <w:rsid w:val="00884700"/>
    <w:rsid w:val="008857BD"/>
    <w:rsid w:val="00886540"/>
    <w:rsid w:val="00890604"/>
    <w:rsid w:val="0089066C"/>
    <w:rsid w:val="0089090F"/>
    <w:rsid w:val="008909CC"/>
    <w:rsid w:val="00891168"/>
    <w:rsid w:val="008922D4"/>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512C"/>
    <w:rsid w:val="008C66A1"/>
    <w:rsid w:val="008C7BCE"/>
    <w:rsid w:val="008D00DA"/>
    <w:rsid w:val="008D022E"/>
    <w:rsid w:val="008D06AA"/>
    <w:rsid w:val="008D0E15"/>
    <w:rsid w:val="008D125B"/>
    <w:rsid w:val="008D2057"/>
    <w:rsid w:val="008D2874"/>
    <w:rsid w:val="008D2A47"/>
    <w:rsid w:val="008D39E2"/>
    <w:rsid w:val="008D4638"/>
    <w:rsid w:val="008D47D3"/>
    <w:rsid w:val="008D5164"/>
    <w:rsid w:val="008D524E"/>
    <w:rsid w:val="008D6865"/>
    <w:rsid w:val="008D6B3C"/>
    <w:rsid w:val="008D6BED"/>
    <w:rsid w:val="008D704F"/>
    <w:rsid w:val="008D7673"/>
    <w:rsid w:val="008E03B7"/>
    <w:rsid w:val="008E0586"/>
    <w:rsid w:val="008E0B2B"/>
    <w:rsid w:val="008E0CA0"/>
    <w:rsid w:val="008E117C"/>
    <w:rsid w:val="008E1F0A"/>
    <w:rsid w:val="008E2FC8"/>
    <w:rsid w:val="008E35FA"/>
    <w:rsid w:val="008E363C"/>
    <w:rsid w:val="008E3F5C"/>
    <w:rsid w:val="008E4394"/>
    <w:rsid w:val="008E56CD"/>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05A23"/>
    <w:rsid w:val="00911540"/>
    <w:rsid w:val="00912EB2"/>
    <w:rsid w:val="009134AE"/>
    <w:rsid w:val="0091467B"/>
    <w:rsid w:val="00914DA6"/>
    <w:rsid w:val="00916262"/>
    <w:rsid w:val="00916D3C"/>
    <w:rsid w:val="00920986"/>
    <w:rsid w:val="00921D04"/>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075"/>
    <w:rsid w:val="00937CBF"/>
    <w:rsid w:val="0094019F"/>
    <w:rsid w:val="009414E7"/>
    <w:rsid w:val="009418AF"/>
    <w:rsid w:val="00941D7C"/>
    <w:rsid w:val="0094282B"/>
    <w:rsid w:val="00943E1E"/>
    <w:rsid w:val="009451A3"/>
    <w:rsid w:val="00946356"/>
    <w:rsid w:val="00946974"/>
    <w:rsid w:val="00946D71"/>
    <w:rsid w:val="00947151"/>
    <w:rsid w:val="009477E2"/>
    <w:rsid w:val="009509D7"/>
    <w:rsid w:val="00950C0A"/>
    <w:rsid w:val="00952011"/>
    <w:rsid w:val="00952070"/>
    <w:rsid w:val="00952EFF"/>
    <w:rsid w:val="00954EEC"/>
    <w:rsid w:val="00955399"/>
    <w:rsid w:val="0095540A"/>
    <w:rsid w:val="0096127D"/>
    <w:rsid w:val="0096171D"/>
    <w:rsid w:val="00961CC2"/>
    <w:rsid w:val="00961ED4"/>
    <w:rsid w:val="0096251B"/>
    <w:rsid w:val="00962E62"/>
    <w:rsid w:val="0096399C"/>
    <w:rsid w:val="009642F8"/>
    <w:rsid w:val="009654F0"/>
    <w:rsid w:val="009657FB"/>
    <w:rsid w:val="00967080"/>
    <w:rsid w:val="00967494"/>
    <w:rsid w:val="00967654"/>
    <w:rsid w:val="00967FFB"/>
    <w:rsid w:val="009702B9"/>
    <w:rsid w:val="00970835"/>
    <w:rsid w:val="00971B0A"/>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14B5"/>
    <w:rsid w:val="00991C41"/>
    <w:rsid w:val="0099344C"/>
    <w:rsid w:val="0099415E"/>
    <w:rsid w:val="00995509"/>
    <w:rsid w:val="00995ED8"/>
    <w:rsid w:val="009961A8"/>
    <w:rsid w:val="00996855"/>
    <w:rsid w:val="00997789"/>
    <w:rsid w:val="00997885"/>
    <w:rsid w:val="009A585B"/>
    <w:rsid w:val="009A5FCE"/>
    <w:rsid w:val="009A6C32"/>
    <w:rsid w:val="009A7B13"/>
    <w:rsid w:val="009B020F"/>
    <w:rsid w:val="009B089E"/>
    <w:rsid w:val="009B2C05"/>
    <w:rsid w:val="009B2C07"/>
    <w:rsid w:val="009B439A"/>
    <w:rsid w:val="009B4FBB"/>
    <w:rsid w:val="009B6398"/>
    <w:rsid w:val="009B6D84"/>
    <w:rsid w:val="009B738F"/>
    <w:rsid w:val="009B74BD"/>
    <w:rsid w:val="009C287B"/>
    <w:rsid w:val="009C287F"/>
    <w:rsid w:val="009C2AF7"/>
    <w:rsid w:val="009C5DF7"/>
    <w:rsid w:val="009D2E59"/>
    <w:rsid w:val="009D39A1"/>
    <w:rsid w:val="009D4E8E"/>
    <w:rsid w:val="009D5D0E"/>
    <w:rsid w:val="009D6EB6"/>
    <w:rsid w:val="009D7AE4"/>
    <w:rsid w:val="009E032D"/>
    <w:rsid w:val="009E039E"/>
    <w:rsid w:val="009E0C53"/>
    <w:rsid w:val="009E15D3"/>
    <w:rsid w:val="009E2E55"/>
    <w:rsid w:val="009E3955"/>
    <w:rsid w:val="009E5530"/>
    <w:rsid w:val="009E6591"/>
    <w:rsid w:val="009E72A4"/>
    <w:rsid w:val="009E7B52"/>
    <w:rsid w:val="009F067B"/>
    <w:rsid w:val="009F0749"/>
    <w:rsid w:val="009F28E1"/>
    <w:rsid w:val="009F2A8C"/>
    <w:rsid w:val="009F4AAD"/>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002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613C"/>
    <w:rsid w:val="00A272CB"/>
    <w:rsid w:val="00A3034A"/>
    <w:rsid w:val="00A3069A"/>
    <w:rsid w:val="00A3093B"/>
    <w:rsid w:val="00A30DF1"/>
    <w:rsid w:val="00A31E14"/>
    <w:rsid w:val="00A32282"/>
    <w:rsid w:val="00A33CC8"/>
    <w:rsid w:val="00A341EF"/>
    <w:rsid w:val="00A342C0"/>
    <w:rsid w:val="00A34AF8"/>
    <w:rsid w:val="00A351ED"/>
    <w:rsid w:val="00A35740"/>
    <w:rsid w:val="00A3619A"/>
    <w:rsid w:val="00A40AE3"/>
    <w:rsid w:val="00A40DD3"/>
    <w:rsid w:val="00A40F9C"/>
    <w:rsid w:val="00A41AF8"/>
    <w:rsid w:val="00A42254"/>
    <w:rsid w:val="00A435E6"/>
    <w:rsid w:val="00A4403F"/>
    <w:rsid w:val="00A446C1"/>
    <w:rsid w:val="00A449D8"/>
    <w:rsid w:val="00A47972"/>
    <w:rsid w:val="00A479B9"/>
    <w:rsid w:val="00A479BB"/>
    <w:rsid w:val="00A519DA"/>
    <w:rsid w:val="00A53B53"/>
    <w:rsid w:val="00A56331"/>
    <w:rsid w:val="00A56961"/>
    <w:rsid w:val="00A63610"/>
    <w:rsid w:val="00A6370E"/>
    <w:rsid w:val="00A63B8B"/>
    <w:rsid w:val="00A63E58"/>
    <w:rsid w:val="00A64723"/>
    <w:rsid w:val="00A64FA6"/>
    <w:rsid w:val="00A6534A"/>
    <w:rsid w:val="00A65E49"/>
    <w:rsid w:val="00A66C84"/>
    <w:rsid w:val="00A676D6"/>
    <w:rsid w:val="00A71F1A"/>
    <w:rsid w:val="00A72A3C"/>
    <w:rsid w:val="00A738A1"/>
    <w:rsid w:val="00A74092"/>
    <w:rsid w:val="00A75C0D"/>
    <w:rsid w:val="00A75DCE"/>
    <w:rsid w:val="00A75E00"/>
    <w:rsid w:val="00A77A15"/>
    <w:rsid w:val="00A8250F"/>
    <w:rsid w:val="00A83743"/>
    <w:rsid w:val="00A84AA7"/>
    <w:rsid w:val="00A86599"/>
    <w:rsid w:val="00A86A90"/>
    <w:rsid w:val="00A86B6D"/>
    <w:rsid w:val="00A876CF"/>
    <w:rsid w:val="00A879EF"/>
    <w:rsid w:val="00A87B85"/>
    <w:rsid w:val="00A87C69"/>
    <w:rsid w:val="00A90B93"/>
    <w:rsid w:val="00A91C0A"/>
    <w:rsid w:val="00A92A31"/>
    <w:rsid w:val="00A92C3B"/>
    <w:rsid w:val="00A93149"/>
    <w:rsid w:val="00A93588"/>
    <w:rsid w:val="00A93D92"/>
    <w:rsid w:val="00A95B28"/>
    <w:rsid w:val="00A968B6"/>
    <w:rsid w:val="00A96A5D"/>
    <w:rsid w:val="00A97FDD"/>
    <w:rsid w:val="00AA0277"/>
    <w:rsid w:val="00AA0600"/>
    <w:rsid w:val="00AA0831"/>
    <w:rsid w:val="00AA2AA2"/>
    <w:rsid w:val="00AA392B"/>
    <w:rsid w:val="00AA49D3"/>
    <w:rsid w:val="00AA5AD4"/>
    <w:rsid w:val="00AA5F23"/>
    <w:rsid w:val="00AA604B"/>
    <w:rsid w:val="00AA668E"/>
    <w:rsid w:val="00AB17EF"/>
    <w:rsid w:val="00AB1FA9"/>
    <w:rsid w:val="00AB347D"/>
    <w:rsid w:val="00AB3C98"/>
    <w:rsid w:val="00AB425C"/>
    <w:rsid w:val="00AB4AA8"/>
    <w:rsid w:val="00AC0451"/>
    <w:rsid w:val="00AC0A73"/>
    <w:rsid w:val="00AC1A92"/>
    <w:rsid w:val="00AC26D7"/>
    <w:rsid w:val="00AC2899"/>
    <w:rsid w:val="00AC3E17"/>
    <w:rsid w:val="00AC58DD"/>
    <w:rsid w:val="00AC697A"/>
    <w:rsid w:val="00AC6D51"/>
    <w:rsid w:val="00AC71B7"/>
    <w:rsid w:val="00AC7747"/>
    <w:rsid w:val="00AC79A1"/>
    <w:rsid w:val="00AD1891"/>
    <w:rsid w:val="00AD2028"/>
    <w:rsid w:val="00AD2814"/>
    <w:rsid w:val="00AD2AFF"/>
    <w:rsid w:val="00AD4FB6"/>
    <w:rsid w:val="00AD532A"/>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7044"/>
    <w:rsid w:val="00AF7E81"/>
    <w:rsid w:val="00B0019E"/>
    <w:rsid w:val="00B00383"/>
    <w:rsid w:val="00B01D34"/>
    <w:rsid w:val="00B0327A"/>
    <w:rsid w:val="00B03735"/>
    <w:rsid w:val="00B0495D"/>
    <w:rsid w:val="00B05734"/>
    <w:rsid w:val="00B06A71"/>
    <w:rsid w:val="00B075C2"/>
    <w:rsid w:val="00B10EC3"/>
    <w:rsid w:val="00B112EF"/>
    <w:rsid w:val="00B114B2"/>
    <w:rsid w:val="00B115C6"/>
    <w:rsid w:val="00B12682"/>
    <w:rsid w:val="00B131FA"/>
    <w:rsid w:val="00B135CF"/>
    <w:rsid w:val="00B13DFC"/>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3DC8"/>
    <w:rsid w:val="00B34010"/>
    <w:rsid w:val="00B34D91"/>
    <w:rsid w:val="00B37256"/>
    <w:rsid w:val="00B37850"/>
    <w:rsid w:val="00B41F7B"/>
    <w:rsid w:val="00B43083"/>
    <w:rsid w:val="00B438AD"/>
    <w:rsid w:val="00B50FE4"/>
    <w:rsid w:val="00B5215E"/>
    <w:rsid w:val="00B52F07"/>
    <w:rsid w:val="00B53044"/>
    <w:rsid w:val="00B53179"/>
    <w:rsid w:val="00B55177"/>
    <w:rsid w:val="00B5521E"/>
    <w:rsid w:val="00B55924"/>
    <w:rsid w:val="00B56438"/>
    <w:rsid w:val="00B56851"/>
    <w:rsid w:val="00B575AE"/>
    <w:rsid w:val="00B577CA"/>
    <w:rsid w:val="00B5783C"/>
    <w:rsid w:val="00B57EC1"/>
    <w:rsid w:val="00B60658"/>
    <w:rsid w:val="00B60C02"/>
    <w:rsid w:val="00B61F7F"/>
    <w:rsid w:val="00B62EF1"/>
    <w:rsid w:val="00B62FB3"/>
    <w:rsid w:val="00B63BDB"/>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5795"/>
    <w:rsid w:val="00B860E7"/>
    <w:rsid w:val="00B91479"/>
    <w:rsid w:val="00B91A38"/>
    <w:rsid w:val="00B92A91"/>
    <w:rsid w:val="00B92BF9"/>
    <w:rsid w:val="00B935D6"/>
    <w:rsid w:val="00B94507"/>
    <w:rsid w:val="00B94A97"/>
    <w:rsid w:val="00B95B13"/>
    <w:rsid w:val="00B95E64"/>
    <w:rsid w:val="00B964EC"/>
    <w:rsid w:val="00B97A59"/>
    <w:rsid w:val="00B97AE4"/>
    <w:rsid w:val="00BA0230"/>
    <w:rsid w:val="00BA12AF"/>
    <w:rsid w:val="00BA1A87"/>
    <w:rsid w:val="00BA26D0"/>
    <w:rsid w:val="00BA2B9B"/>
    <w:rsid w:val="00BA424C"/>
    <w:rsid w:val="00BA5D22"/>
    <w:rsid w:val="00BA5DF5"/>
    <w:rsid w:val="00BA651F"/>
    <w:rsid w:val="00BA78C8"/>
    <w:rsid w:val="00BA7D35"/>
    <w:rsid w:val="00BB0DDE"/>
    <w:rsid w:val="00BB2465"/>
    <w:rsid w:val="00BB3966"/>
    <w:rsid w:val="00BB3A28"/>
    <w:rsid w:val="00BB4DE0"/>
    <w:rsid w:val="00BB519E"/>
    <w:rsid w:val="00BB677D"/>
    <w:rsid w:val="00BC10E1"/>
    <w:rsid w:val="00BC1D9E"/>
    <w:rsid w:val="00BC23D5"/>
    <w:rsid w:val="00BC337F"/>
    <w:rsid w:val="00BC48A2"/>
    <w:rsid w:val="00BC4F16"/>
    <w:rsid w:val="00BC539D"/>
    <w:rsid w:val="00BC61E6"/>
    <w:rsid w:val="00BC65A0"/>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E1B27"/>
    <w:rsid w:val="00BE1C9E"/>
    <w:rsid w:val="00BE2433"/>
    <w:rsid w:val="00BE34B2"/>
    <w:rsid w:val="00BE46A9"/>
    <w:rsid w:val="00BE6168"/>
    <w:rsid w:val="00BE6594"/>
    <w:rsid w:val="00BE7664"/>
    <w:rsid w:val="00BF0E53"/>
    <w:rsid w:val="00BF404D"/>
    <w:rsid w:val="00BF4242"/>
    <w:rsid w:val="00BF4CDD"/>
    <w:rsid w:val="00BF54FE"/>
    <w:rsid w:val="00BF7BCF"/>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D9C"/>
    <w:rsid w:val="00C20B89"/>
    <w:rsid w:val="00C23593"/>
    <w:rsid w:val="00C260E4"/>
    <w:rsid w:val="00C26C2A"/>
    <w:rsid w:val="00C27838"/>
    <w:rsid w:val="00C27D2D"/>
    <w:rsid w:val="00C30ACA"/>
    <w:rsid w:val="00C3138A"/>
    <w:rsid w:val="00C323F6"/>
    <w:rsid w:val="00C328DB"/>
    <w:rsid w:val="00C3503C"/>
    <w:rsid w:val="00C35786"/>
    <w:rsid w:val="00C35B4E"/>
    <w:rsid w:val="00C3791B"/>
    <w:rsid w:val="00C37B29"/>
    <w:rsid w:val="00C4093B"/>
    <w:rsid w:val="00C42064"/>
    <w:rsid w:val="00C42141"/>
    <w:rsid w:val="00C42566"/>
    <w:rsid w:val="00C42A78"/>
    <w:rsid w:val="00C44B35"/>
    <w:rsid w:val="00C4565C"/>
    <w:rsid w:val="00C4674F"/>
    <w:rsid w:val="00C47F82"/>
    <w:rsid w:val="00C50EB5"/>
    <w:rsid w:val="00C51367"/>
    <w:rsid w:val="00C53A4B"/>
    <w:rsid w:val="00C54BC9"/>
    <w:rsid w:val="00C5508C"/>
    <w:rsid w:val="00C5511A"/>
    <w:rsid w:val="00C574E2"/>
    <w:rsid w:val="00C57952"/>
    <w:rsid w:val="00C601F3"/>
    <w:rsid w:val="00C61EC4"/>
    <w:rsid w:val="00C6465F"/>
    <w:rsid w:val="00C646B3"/>
    <w:rsid w:val="00C64930"/>
    <w:rsid w:val="00C7092B"/>
    <w:rsid w:val="00C7102A"/>
    <w:rsid w:val="00C714AF"/>
    <w:rsid w:val="00C72240"/>
    <w:rsid w:val="00C72FC4"/>
    <w:rsid w:val="00C749A1"/>
    <w:rsid w:val="00C749AB"/>
    <w:rsid w:val="00C751B4"/>
    <w:rsid w:val="00C75444"/>
    <w:rsid w:val="00C77AAC"/>
    <w:rsid w:val="00C77D78"/>
    <w:rsid w:val="00C77FA9"/>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74F"/>
    <w:rsid w:val="00C93D25"/>
    <w:rsid w:val="00C94117"/>
    <w:rsid w:val="00C94444"/>
    <w:rsid w:val="00C9499F"/>
    <w:rsid w:val="00C94A24"/>
    <w:rsid w:val="00C94EB7"/>
    <w:rsid w:val="00C95041"/>
    <w:rsid w:val="00C96182"/>
    <w:rsid w:val="00CA06C8"/>
    <w:rsid w:val="00CA1885"/>
    <w:rsid w:val="00CA1F09"/>
    <w:rsid w:val="00CA3C2E"/>
    <w:rsid w:val="00CA3C85"/>
    <w:rsid w:val="00CA3E08"/>
    <w:rsid w:val="00CA40E9"/>
    <w:rsid w:val="00CA40EC"/>
    <w:rsid w:val="00CA4178"/>
    <w:rsid w:val="00CA5754"/>
    <w:rsid w:val="00CA65B8"/>
    <w:rsid w:val="00CA7A7D"/>
    <w:rsid w:val="00CA7C6B"/>
    <w:rsid w:val="00CB08C6"/>
    <w:rsid w:val="00CB270E"/>
    <w:rsid w:val="00CB2F05"/>
    <w:rsid w:val="00CB4CE1"/>
    <w:rsid w:val="00CB5D49"/>
    <w:rsid w:val="00CB610C"/>
    <w:rsid w:val="00CB7600"/>
    <w:rsid w:val="00CB77B4"/>
    <w:rsid w:val="00CB78EE"/>
    <w:rsid w:val="00CC0A49"/>
    <w:rsid w:val="00CC1C3C"/>
    <w:rsid w:val="00CC28F1"/>
    <w:rsid w:val="00CC2FDF"/>
    <w:rsid w:val="00CC4301"/>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062"/>
    <w:rsid w:val="00CF1507"/>
    <w:rsid w:val="00CF2D2C"/>
    <w:rsid w:val="00CF2F6D"/>
    <w:rsid w:val="00CF3072"/>
    <w:rsid w:val="00CF3230"/>
    <w:rsid w:val="00CF3771"/>
    <w:rsid w:val="00CF3F1B"/>
    <w:rsid w:val="00CF445C"/>
    <w:rsid w:val="00CF4DFE"/>
    <w:rsid w:val="00CF5FD4"/>
    <w:rsid w:val="00D004F7"/>
    <w:rsid w:val="00D0221F"/>
    <w:rsid w:val="00D027E3"/>
    <w:rsid w:val="00D02F00"/>
    <w:rsid w:val="00D0441B"/>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50F"/>
    <w:rsid w:val="00D245C5"/>
    <w:rsid w:val="00D2480D"/>
    <w:rsid w:val="00D24BF0"/>
    <w:rsid w:val="00D268D6"/>
    <w:rsid w:val="00D274AF"/>
    <w:rsid w:val="00D278CA"/>
    <w:rsid w:val="00D30943"/>
    <w:rsid w:val="00D31466"/>
    <w:rsid w:val="00D31B63"/>
    <w:rsid w:val="00D322EF"/>
    <w:rsid w:val="00D32C86"/>
    <w:rsid w:val="00D33088"/>
    <w:rsid w:val="00D33197"/>
    <w:rsid w:val="00D3406B"/>
    <w:rsid w:val="00D34A8D"/>
    <w:rsid w:val="00D362FC"/>
    <w:rsid w:val="00D363D7"/>
    <w:rsid w:val="00D37673"/>
    <w:rsid w:val="00D376FD"/>
    <w:rsid w:val="00D37B53"/>
    <w:rsid w:val="00D41676"/>
    <w:rsid w:val="00D41A09"/>
    <w:rsid w:val="00D421C8"/>
    <w:rsid w:val="00D4318E"/>
    <w:rsid w:val="00D43893"/>
    <w:rsid w:val="00D45117"/>
    <w:rsid w:val="00D459FF"/>
    <w:rsid w:val="00D46482"/>
    <w:rsid w:val="00D46820"/>
    <w:rsid w:val="00D47389"/>
    <w:rsid w:val="00D47621"/>
    <w:rsid w:val="00D4773D"/>
    <w:rsid w:val="00D5079B"/>
    <w:rsid w:val="00D50B50"/>
    <w:rsid w:val="00D5374F"/>
    <w:rsid w:val="00D56C5F"/>
    <w:rsid w:val="00D60899"/>
    <w:rsid w:val="00D60908"/>
    <w:rsid w:val="00D60D3C"/>
    <w:rsid w:val="00D619BD"/>
    <w:rsid w:val="00D61A41"/>
    <w:rsid w:val="00D63958"/>
    <w:rsid w:val="00D64A7B"/>
    <w:rsid w:val="00D668AC"/>
    <w:rsid w:val="00D6693C"/>
    <w:rsid w:val="00D70BD8"/>
    <w:rsid w:val="00D71CE5"/>
    <w:rsid w:val="00D7200A"/>
    <w:rsid w:val="00D723D7"/>
    <w:rsid w:val="00D72802"/>
    <w:rsid w:val="00D73732"/>
    <w:rsid w:val="00D74DD0"/>
    <w:rsid w:val="00D75F21"/>
    <w:rsid w:val="00D76226"/>
    <w:rsid w:val="00D76AB4"/>
    <w:rsid w:val="00D774D3"/>
    <w:rsid w:val="00D810DB"/>
    <w:rsid w:val="00D81DDC"/>
    <w:rsid w:val="00D83042"/>
    <w:rsid w:val="00D84F59"/>
    <w:rsid w:val="00D85299"/>
    <w:rsid w:val="00D8639F"/>
    <w:rsid w:val="00D86508"/>
    <w:rsid w:val="00D87503"/>
    <w:rsid w:val="00D91CFA"/>
    <w:rsid w:val="00D920AD"/>
    <w:rsid w:val="00D94061"/>
    <w:rsid w:val="00D94446"/>
    <w:rsid w:val="00D945D5"/>
    <w:rsid w:val="00D95A20"/>
    <w:rsid w:val="00D975D0"/>
    <w:rsid w:val="00D97E39"/>
    <w:rsid w:val="00D97E99"/>
    <w:rsid w:val="00DA0093"/>
    <w:rsid w:val="00DA1109"/>
    <w:rsid w:val="00DA21CC"/>
    <w:rsid w:val="00DA30AF"/>
    <w:rsid w:val="00DA3105"/>
    <w:rsid w:val="00DA3453"/>
    <w:rsid w:val="00DA35E4"/>
    <w:rsid w:val="00DA5A5F"/>
    <w:rsid w:val="00DA6E20"/>
    <w:rsid w:val="00DA78B6"/>
    <w:rsid w:val="00DB0284"/>
    <w:rsid w:val="00DB0406"/>
    <w:rsid w:val="00DB09CE"/>
    <w:rsid w:val="00DB213E"/>
    <w:rsid w:val="00DB393E"/>
    <w:rsid w:val="00DB3C81"/>
    <w:rsid w:val="00DB4328"/>
    <w:rsid w:val="00DB4FB2"/>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45D"/>
    <w:rsid w:val="00DD689B"/>
    <w:rsid w:val="00DD68D5"/>
    <w:rsid w:val="00DD6FB0"/>
    <w:rsid w:val="00DE0E4F"/>
    <w:rsid w:val="00DE1368"/>
    <w:rsid w:val="00DE192B"/>
    <w:rsid w:val="00DE1EB4"/>
    <w:rsid w:val="00DE34CE"/>
    <w:rsid w:val="00DE4209"/>
    <w:rsid w:val="00DE43C2"/>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0ED3"/>
    <w:rsid w:val="00E211FF"/>
    <w:rsid w:val="00E21496"/>
    <w:rsid w:val="00E21CEA"/>
    <w:rsid w:val="00E22556"/>
    <w:rsid w:val="00E233B5"/>
    <w:rsid w:val="00E2363C"/>
    <w:rsid w:val="00E23B4E"/>
    <w:rsid w:val="00E23FE4"/>
    <w:rsid w:val="00E24DD6"/>
    <w:rsid w:val="00E25087"/>
    <w:rsid w:val="00E257F1"/>
    <w:rsid w:val="00E26509"/>
    <w:rsid w:val="00E265D1"/>
    <w:rsid w:val="00E274E3"/>
    <w:rsid w:val="00E277FE"/>
    <w:rsid w:val="00E31854"/>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60E0F"/>
    <w:rsid w:val="00E61F4A"/>
    <w:rsid w:val="00E62215"/>
    <w:rsid w:val="00E703E3"/>
    <w:rsid w:val="00E71223"/>
    <w:rsid w:val="00E71F69"/>
    <w:rsid w:val="00E72069"/>
    <w:rsid w:val="00E7327F"/>
    <w:rsid w:val="00E737B0"/>
    <w:rsid w:val="00E745C0"/>
    <w:rsid w:val="00E75B5B"/>
    <w:rsid w:val="00E77BC9"/>
    <w:rsid w:val="00E80C0A"/>
    <w:rsid w:val="00E80C46"/>
    <w:rsid w:val="00E8191D"/>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976FB"/>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4C04"/>
    <w:rsid w:val="00EB5026"/>
    <w:rsid w:val="00EB5D33"/>
    <w:rsid w:val="00EB5F15"/>
    <w:rsid w:val="00EB686C"/>
    <w:rsid w:val="00EB6A95"/>
    <w:rsid w:val="00EB7304"/>
    <w:rsid w:val="00EB7461"/>
    <w:rsid w:val="00EB7F6F"/>
    <w:rsid w:val="00EC0ACB"/>
    <w:rsid w:val="00EC1588"/>
    <w:rsid w:val="00EC2B29"/>
    <w:rsid w:val="00EC3E27"/>
    <w:rsid w:val="00EC4B66"/>
    <w:rsid w:val="00EC53CE"/>
    <w:rsid w:val="00EC61A0"/>
    <w:rsid w:val="00EC6381"/>
    <w:rsid w:val="00EC6E3F"/>
    <w:rsid w:val="00EC7573"/>
    <w:rsid w:val="00ED1052"/>
    <w:rsid w:val="00ED106D"/>
    <w:rsid w:val="00ED2576"/>
    <w:rsid w:val="00ED7298"/>
    <w:rsid w:val="00EE1B6E"/>
    <w:rsid w:val="00EE2373"/>
    <w:rsid w:val="00EE26CB"/>
    <w:rsid w:val="00EE4A22"/>
    <w:rsid w:val="00EE59A9"/>
    <w:rsid w:val="00EE5B04"/>
    <w:rsid w:val="00EE5C1E"/>
    <w:rsid w:val="00EE5CE9"/>
    <w:rsid w:val="00EE7409"/>
    <w:rsid w:val="00EE7FF7"/>
    <w:rsid w:val="00EF00E0"/>
    <w:rsid w:val="00EF140E"/>
    <w:rsid w:val="00EF1882"/>
    <w:rsid w:val="00EF3A58"/>
    <w:rsid w:val="00EF3D64"/>
    <w:rsid w:val="00EF4213"/>
    <w:rsid w:val="00EF47AA"/>
    <w:rsid w:val="00EF5EB4"/>
    <w:rsid w:val="00EF6D48"/>
    <w:rsid w:val="00EF6F5E"/>
    <w:rsid w:val="00EF7BC9"/>
    <w:rsid w:val="00F013BE"/>
    <w:rsid w:val="00F026EC"/>
    <w:rsid w:val="00F02876"/>
    <w:rsid w:val="00F0374C"/>
    <w:rsid w:val="00F03FE3"/>
    <w:rsid w:val="00F040CE"/>
    <w:rsid w:val="00F0448A"/>
    <w:rsid w:val="00F06F38"/>
    <w:rsid w:val="00F0735F"/>
    <w:rsid w:val="00F07603"/>
    <w:rsid w:val="00F07608"/>
    <w:rsid w:val="00F07BAE"/>
    <w:rsid w:val="00F10600"/>
    <w:rsid w:val="00F11C9A"/>
    <w:rsid w:val="00F11F7B"/>
    <w:rsid w:val="00F12131"/>
    <w:rsid w:val="00F12CB4"/>
    <w:rsid w:val="00F13700"/>
    <w:rsid w:val="00F14D78"/>
    <w:rsid w:val="00F15086"/>
    <w:rsid w:val="00F150EC"/>
    <w:rsid w:val="00F170F9"/>
    <w:rsid w:val="00F211AB"/>
    <w:rsid w:val="00F229E9"/>
    <w:rsid w:val="00F234A0"/>
    <w:rsid w:val="00F241D4"/>
    <w:rsid w:val="00F243F5"/>
    <w:rsid w:val="00F256A6"/>
    <w:rsid w:val="00F26405"/>
    <w:rsid w:val="00F26825"/>
    <w:rsid w:val="00F27E92"/>
    <w:rsid w:val="00F32A63"/>
    <w:rsid w:val="00F32B2E"/>
    <w:rsid w:val="00F32DAD"/>
    <w:rsid w:val="00F330D8"/>
    <w:rsid w:val="00F33728"/>
    <w:rsid w:val="00F338FE"/>
    <w:rsid w:val="00F34CAC"/>
    <w:rsid w:val="00F361EB"/>
    <w:rsid w:val="00F367B0"/>
    <w:rsid w:val="00F415E1"/>
    <w:rsid w:val="00F419F2"/>
    <w:rsid w:val="00F4298F"/>
    <w:rsid w:val="00F43473"/>
    <w:rsid w:val="00F4579C"/>
    <w:rsid w:val="00F504FF"/>
    <w:rsid w:val="00F50AA6"/>
    <w:rsid w:val="00F51031"/>
    <w:rsid w:val="00F5120C"/>
    <w:rsid w:val="00F51DE2"/>
    <w:rsid w:val="00F5200A"/>
    <w:rsid w:val="00F52F34"/>
    <w:rsid w:val="00F53C53"/>
    <w:rsid w:val="00F554F3"/>
    <w:rsid w:val="00F56046"/>
    <w:rsid w:val="00F56A79"/>
    <w:rsid w:val="00F56C53"/>
    <w:rsid w:val="00F56F77"/>
    <w:rsid w:val="00F60502"/>
    <w:rsid w:val="00F61D0A"/>
    <w:rsid w:val="00F61FC9"/>
    <w:rsid w:val="00F623A1"/>
    <w:rsid w:val="00F62CF5"/>
    <w:rsid w:val="00F63B3F"/>
    <w:rsid w:val="00F64701"/>
    <w:rsid w:val="00F65645"/>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1A0F"/>
    <w:rsid w:val="00F92404"/>
    <w:rsid w:val="00F9422E"/>
    <w:rsid w:val="00F95A99"/>
    <w:rsid w:val="00F95AE8"/>
    <w:rsid w:val="00F96E32"/>
    <w:rsid w:val="00FA2B51"/>
    <w:rsid w:val="00FA63A0"/>
    <w:rsid w:val="00FA6993"/>
    <w:rsid w:val="00FB17B9"/>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856"/>
    <w:rsid w:val="00FD34F5"/>
    <w:rsid w:val="00FD58F5"/>
    <w:rsid w:val="00FD5EC1"/>
    <w:rsid w:val="00FD7095"/>
    <w:rsid w:val="00FD7111"/>
    <w:rsid w:val="00FD7E12"/>
    <w:rsid w:val="00FE0D03"/>
    <w:rsid w:val="00FE1FF3"/>
    <w:rsid w:val="00FE247E"/>
    <w:rsid w:val="00FE3561"/>
    <w:rsid w:val="00FE4339"/>
    <w:rsid w:val="00FE4597"/>
    <w:rsid w:val="00FE4C17"/>
    <w:rsid w:val="00FF0324"/>
    <w:rsid w:val="00FF056C"/>
    <w:rsid w:val="00FF087F"/>
    <w:rsid w:val="00FF0B11"/>
    <w:rsid w:val="00FF0F4A"/>
    <w:rsid w:val="00FF20F0"/>
    <w:rsid w:val="00FF543A"/>
    <w:rsid w:val="00FF5446"/>
    <w:rsid w:val="00FF5727"/>
    <w:rsid w:val="00FF595E"/>
    <w:rsid w:val="00FF5F7D"/>
    <w:rsid w:val="00FF6FCF"/>
    <w:rsid w:val="00FF723E"/>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3F9B"/>
  <w15:docId w15:val="{CDC7C634-0790-435E-B4AE-E7642058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aliases w:val="1,UL,Абзац маркированнный"/>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Заголовок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aliases w:val="1 Знак,UL Знак,Абзац маркированнный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8279">
      <w:bodyDiv w:val="1"/>
      <w:marLeft w:val="0"/>
      <w:marRight w:val="0"/>
      <w:marTop w:val="0"/>
      <w:marBottom w:val="0"/>
      <w:divBdr>
        <w:top w:val="none" w:sz="0" w:space="0" w:color="auto"/>
        <w:left w:val="none" w:sz="0" w:space="0" w:color="auto"/>
        <w:bottom w:val="none" w:sz="0" w:space="0" w:color="auto"/>
        <w:right w:val="none" w:sz="0" w:space="0" w:color="auto"/>
      </w:divBdr>
    </w:div>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396197891">
      <w:bodyDiv w:val="1"/>
      <w:marLeft w:val="0"/>
      <w:marRight w:val="0"/>
      <w:marTop w:val="0"/>
      <w:marBottom w:val="0"/>
      <w:divBdr>
        <w:top w:val="none" w:sz="0" w:space="0" w:color="auto"/>
        <w:left w:val="none" w:sz="0" w:space="0" w:color="auto"/>
        <w:bottom w:val="none" w:sz="0" w:space="0" w:color="auto"/>
        <w:right w:val="none" w:sz="0" w:space="0" w:color="auto"/>
      </w:divBdr>
    </w:div>
    <w:div w:id="1422292604">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upki.gov.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addrfind.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svl.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7" Type="http://schemas.openxmlformats.org/officeDocument/2006/relationships/endnotes" Target="endnotes.xml"/><Relationship Id="rId12" Type="http://schemas.openxmlformats.org/officeDocument/2006/relationships/hyperlink" Target="http://kad.arbitr.ru/" TargetMode="External"/><Relationship Id="rId17" Type="http://schemas.openxmlformats.org/officeDocument/2006/relationships/hyperlink" Target="https://service.nalog.ru/disqualified.do" TargetMode="External"/><Relationship Id="rId25" Type="http://schemas.openxmlformats.org/officeDocument/2006/relationships/hyperlink" Target="https://service.nalog.ru/mru.do" TargetMode="External"/><Relationship Id="rId33" Type="http://schemas.openxmlformats.org/officeDocument/2006/relationships/hyperlink" Target="https://service.nalog.ru/baddr.do" TargetMode="External"/><Relationship Id="rId38" Type="http://schemas.openxmlformats.org/officeDocument/2006/relationships/hyperlink" Target="http://base.garant.ru/1217169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d.arbitr.ru/" TargetMode="External"/><Relationship Id="rId20" Type="http://schemas.openxmlformats.org/officeDocument/2006/relationships/hyperlink" Target="https://service.nalog.ru/disfind.do" TargetMode="External"/><Relationship Id="rId29" Type="http://schemas.openxmlformats.org/officeDocument/2006/relationships/hyperlink" Target="https://service.nalog.ru/zd.do"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458F66ECD98817738EE5C2F7050B3DCA745DAC8AA53C774B1A3BFE87644BJ" TargetMode="External"/><Relationship Id="rId24" Type="http://schemas.openxmlformats.org/officeDocument/2006/relationships/hyperlink" Target="http://kad.arbitr.ru/" TargetMode="External"/><Relationship Id="rId32" Type="http://schemas.openxmlformats.org/officeDocument/2006/relationships/hyperlink" Target="http://kad.arbitr.ru/" TargetMode="External"/><Relationship Id="rId37" Type="http://schemas.openxmlformats.org/officeDocument/2006/relationships/footer" Target="footer4.xml"/><Relationship Id="rId40" Type="http://schemas.openxmlformats.org/officeDocument/2006/relationships/hyperlink" Target="http://base.garant.ru/1217169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stnik-gosreg.ru/publ/fz83/" TargetMode="External"/><Relationship Id="rId23" Type="http://schemas.openxmlformats.org/officeDocument/2006/relationships/hyperlink" Target="https://service.nalog.ru/svl.do" TargetMode="External"/><Relationship Id="rId28" Type="http://schemas.openxmlformats.org/officeDocument/2006/relationships/hyperlink" Target="consultantplus://offline/ref=D5153D08D7C2715BDD4425DA827E97C2B793BA1313735B48C598F47C4483D13788E38FA4D26Cm8k3N" TargetMode="External"/><Relationship Id="rId36" Type="http://schemas.openxmlformats.org/officeDocument/2006/relationships/hyperlink" Target="http://www.vestnik-gosreg.ru/publ/vgr/" TargetMode="External"/><Relationship Id="rId10" Type="http://schemas.openxmlformats.org/officeDocument/2006/relationships/footer" Target="footer3.xml"/><Relationship Id="rId19" Type="http://schemas.openxmlformats.org/officeDocument/2006/relationships/hyperlink" Target="https://service.nalog.ru/disfind.do" TargetMode="External"/><Relationship Id="rId31" Type="http://schemas.openxmlformats.org/officeDocument/2006/relationships/hyperlink" Target="http://service.nalog.ru/zd.do"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stnik-gosreg.ru/publ/vgr/" TargetMode="External"/><Relationship Id="rId22" Type="http://schemas.openxmlformats.org/officeDocument/2006/relationships/hyperlink" Target="http://kad.arbitr.ru/" TargetMode="External"/><Relationship Id="rId27" Type="http://schemas.openxmlformats.org/officeDocument/2006/relationships/hyperlink" Target="consultantplus://offline/ref=D5153D08D7C2715BDD4425DA827E97C2B793BA1313735B48C598F47C4483D13788E38FA4D26Em8k4N" TargetMode="External"/><Relationship Id="rId30" Type="http://schemas.openxmlformats.org/officeDocument/2006/relationships/hyperlink" Target="http://fssprus.ru"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3A24-32FC-413C-A81D-0FA4494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37</Pages>
  <Words>15054</Words>
  <Characters>85809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100662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 </cp:lastModifiedBy>
  <cp:revision>1712</cp:revision>
  <cp:lastPrinted>2018-02-26T05:19:00Z</cp:lastPrinted>
  <dcterms:created xsi:type="dcterms:W3CDTF">2015-02-09T08:32:00Z</dcterms:created>
  <dcterms:modified xsi:type="dcterms:W3CDTF">2018-02-16T11:01:00Z</dcterms:modified>
</cp:coreProperties>
</file>